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E3A48" w:rsidRDefault="00533BD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CA3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9A0" w:rsidRPr="00D139A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F0D50" w:rsidRPr="00C905BF" w:rsidRDefault="00AF0D50" w:rsidP="00155F5C">
                  <w:pPr>
                    <w:jc w:val="both"/>
                  </w:pPr>
                  <w:r w:rsidRPr="00EF0E74">
                    <w:rPr>
                      <w:sz w:val="18"/>
                      <w:szCs w:val="16"/>
                    </w:rPr>
                    <w:t>Приложение к ОПОП по направлению подготовки 44.03.05 Педагогическое образование (с двумя профилями подгото</w:t>
                  </w:r>
                  <w:r w:rsidRPr="00EF0E74">
                    <w:rPr>
                      <w:sz w:val="18"/>
                      <w:szCs w:val="16"/>
                    </w:rPr>
                    <w:t>в</w:t>
                  </w:r>
                  <w:r w:rsidRPr="00EF0E74">
                    <w:rPr>
                      <w:sz w:val="18"/>
                      <w:szCs w:val="16"/>
                    </w:rPr>
                    <w:t xml:space="preserve">ки)   (уровень </w:t>
                  </w:r>
                  <w:proofErr w:type="spellStart"/>
                  <w:r w:rsidRPr="00EF0E74">
                    <w:rPr>
                      <w:sz w:val="18"/>
                      <w:szCs w:val="16"/>
                    </w:rPr>
                    <w:t>бакалавриата</w:t>
                  </w:r>
                  <w:proofErr w:type="spellEnd"/>
                  <w:r w:rsidRPr="00EF0E74">
                    <w:rPr>
                      <w:sz w:val="18"/>
                      <w:szCs w:val="16"/>
                    </w:rPr>
                    <w:t xml:space="preserve">), Направленность (профиль) программы «Начальное  образование» и «Иностранный язык (английский язык)», утв. приказом ректора </w:t>
                  </w:r>
                  <w:proofErr w:type="spellStart"/>
                  <w:r w:rsidRPr="00EF0E74">
                    <w:rPr>
                      <w:sz w:val="18"/>
                      <w:szCs w:val="16"/>
                    </w:rPr>
                    <w:t>ОмГА</w:t>
                  </w:r>
                  <w:proofErr w:type="spellEnd"/>
                  <w:r w:rsidRPr="00EF0E74">
                    <w:rPr>
                      <w:sz w:val="18"/>
                      <w:szCs w:val="16"/>
                    </w:rPr>
                    <w:t xml:space="preserve"> от </w:t>
                  </w:r>
                  <w:r w:rsidR="001268E4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E3A48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E3A48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E3A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Кафедра «</w:t>
      </w:r>
      <w:r w:rsidR="00174539" w:rsidRPr="001E3A48">
        <w:rPr>
          <w:sz w:val="24"/>
          <w:szCs w:val="24"/>
        </w:rPr>
        <w:t>Педагогики, психологии и социальной работы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E3A48" w:rsidRDefault="00D139A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139A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64.15pt;margin-top:3.95pt;width:187.05pt;height:119.4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F0D50" w:rsidRPr="00C905BF" w:rsidRDefault="00AF0D50" w:rsidP="00F44A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D139A0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1" type="#_x0000_t202" style="position:absolute;left:0;text-align:left;margin-left:253.15pt;margin-top:-6.3pt;width:187.1pt;height:90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F0D50" w:rsidRPr="005D7100" w:rsidRDefault="00AF0D50" w:rsidP="0048158A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УТВЕРЖДАЮ:</w:t>
                  </w:r>
                </w:p>
                <w:p w:rsidR="00AF0D50" w:rsidRPr="005D7100" w:rsidRDefault="00AF0D50" w:rsidP="0048158A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5D7100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5D7100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5D7100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5D7100">
                    <w:rPr>
                      <w:sz w:val="24"/>
                      <w:szCs w:val="24"/>
                    </w:rPr>
                    <w:t>., профессор</w:t>
                  </w:r>
                </w:p>
                <w:p w:rsidR="00AF0D50" w:rsidRPr="005D7100" w:rsidRDefault="00AF0D50" w:rsidP="0048158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F0D50" w:rsidRPr="005D7100" w:rsidRDefault="00AF0D50" w:rsidP="0048158A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F0D50" w:rsidRPr="005D7100" w:rsidRDefault="00155F5C" w:rsidP="001268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1268E4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E3A4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E3A4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E3A4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E3A4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E3A4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E3A48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1F569B" w:rsidRPr="001F569B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1E3A4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155F5C" w:rsidRDefault="00283F7F" w:rsidP="00283F7F">
      <w:pPr>
        <w:jc w:val="center"/>
        <w:rPr>
          <w:b/>
          <w:sz w:val="40"/>
          <w:szCs w:val="40"/>
        </w:rPr>
      </w:pPr>
      <w:r w:rsidRPr="00155F5C">
        <w:rPr>
          <w:b/>
          <w:sz w:val="40"/>
          <w:szCs w:val="40"/>
        </w:rPr>
        <w:t>ПРОИЗВОДСТВЕННАЯ ПРАКТИКА</w:t>
      </w:r>
    </w:p>
    <w:p w:rsidR="00283F7F" w:rsidRPr="00155F5C" w:rsidRDefault="00283F7F" w:rsidP="00283F7F">
      <w:pPr>
        <w:jc w:val="center"/>
        <w:rPr>
          <w:b/>
          <w:sz w:val="40"/>
          <w:szCs w:val="40"/>
        </w:rPr>
      </w:pPr>
      <w:r w:rsidRPr="00155F5C">
        <w:rPr>
          <w:b/>
          <w:sz w:val="40"/>
          <w:szCs w:val="40"/>
        </w:rPr>
        <w:t xml:space="preserve"> (</w:t>
      </w:r>
      <w:r w:rsidR="00C020F2" w:rsidRPr="00155F5C">
        <w:rPr>
          <w:b/>
          <w:sz w:val="40"/>
          <w:szCs w:val="40"/>
        </w:rPr>
        <w:t>ПЕДАГОГИЧЕСКАЯ ПРАКТИКА</w:t>
      </w:r>
      <w:r w:rsidRPr="00155F5C">
        <w:rPr>
          <w:b/>
          <w:sz w:val="40"/>
          <w:szCs w:val="40"/>
        </w:rPr>
        <w:t>)</w:t>
      </w:r>
    </w:p>
    <w:p w:rsidR="007F4B97" w:rsidRPr="00155F5C" w:rsidRDefault="006777B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155F5C">
        <w:rPr>
          <w:bCs/>
          <w:sz w:val="24"/>
          <w:szCs w:val="24"/>
        </w:rPr>
        <w:t>Б</w:t>
      </w:r>
      <w:proofErr w:type="gramStart"/>
      <w:r w:rsidRPr="00155F5C">
        <w:rPr>
          <w:bCs/>
          <w:sz w:val="24"/>
          <w:szCs w:val="24"/>
        </w:rPr>
        <w:t>2</w:t>
      </w:r>
      <w:proofErr w:type="gramEnd"/>
      <w:r w:rsidRPr="00155F5C">
        <w:rPr>
          <w:bCs/>
          <w:sz w:val="24"/>
          <w:szCs w:val="24"/>
        </w:rPr>
        <w:t>.В.04(П)</w:t>
      </w:r>
    </w:p>
    <w:p w:rsidR="005669CB" w:rsidRPr="001E3A4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E3A48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1E3A4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E3A48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E3A4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E3A4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E3A48">
        <w:rPr>
          <w:rFonts w:eastAsia="Courier New"/>
          <w:sz w:val="24"/>
          <w:szCs w:val="24"/>
          <w:lang w:bidi="ru-RU"/>
        </w:rPr>
        <w:t>)</w:t>
      </w:r>
    </w:p>
    <w:p w:rsidR="007C277B" w:rsidRPr="001E3A4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8158A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8158A">
        <w:rPr>
          <w:rFonts w:eastAsia="Courier New"/>
          <w:sz w:val="24"/>
          <w:szCs w:val="24"/>
          <w:lang w:bidi="ru-RU"/>
        </w:rPr>
        <w:t xml:space="preserve">«Начальное образование» и «Иностранный язык» (английский язык) 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19A9" w:rsidRDefault="00F619A9" w:rsidP="00F619A9">
      <w:pPr>
        <w:jc w:val="center"/>
        <w:rPr>
          <w:color w:val="000000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color w:val="000000"/>
          <w:sz w:val="24"/>
          <w:szCs w:val="24"/>
        </w:rPr>
        <w:t>педагогическая</w:t>
      </w:r>
      <w:proofErr w:type="gramEnd"/>
      <w:r>
        <w:rPr>
          <w:color w:val="000000"/>
          <w:sz w:val="24"/>
          <w:szCs w:val="24"/>
        </w:rPr>
        <w:t xml:space="preserve"> (основной), исследовательская</w:t>
      </w:r>
    </w:p>
    <w:p w:rsidR="00F619A9" w:rsidRDefault="00F619A9" w:rsidP="00F619A9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19A9" w:rsidRDefault="00AF0D50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F569B">
        <w:rPr>
          <w:rFonts w:eastAsia="SimSun"/>
          <w:kern w:val="2"/>
          <w:sz w:val="24"/>
          <w:szCs w:val="24"/>
          <w:lang w:eastAsia="hi-IN" w:bidi="hi-IN"/>
        </w:rPr>
        <w:t xml:space="preserve"> 2018 </w:t>
      </w:r>
      <w:r w:rsidR="00F619A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sz w:val="24"/>
          <w:szCs w:val="24"/>
        </w:rPr>
      </w:pPr>
    </w:p>
    <w:p w:rsidR="00155F5C" w:rsidRDefault="00155F5C" w:rsidP="00F619A9">
      <w:pPr>
        <w:suppressAutoHyphens/>
        <w:jc w:val="center"/>
        <w:rPr>
          <w:sz w:val="24"/>
          <w:szCs w:val="24"/>
        </w:rPr>
      </w:pPr>
    </w:p>
    <w:p w:rsidR="00155F5C" w:rsidRDefault="00155F5C" w:rsidP="00F619A9">
      <w:pPr>
        <w:suppressAutoHyphens/>
        <w:jc w:val="center"/>
        <w:rPr>
          <w:sz w:val="24"/>
          <w:szCs w:val="24"/>
        </w:rPr>
      </w:pPr>
    </w:p>
    <w:p w:rsidR="00155F5C" w:rsidRDefault="00155F5C" w:rsidP="00F619A9">
      <w:pPr>
        <w:suppressAutoHyphens/>
        <w:jc w:val="center"/>
        <w:rPr>
          <w:sz w:val="24"/>
          <w:szCs w:val="24"/>
        </w:rPr>
      </w:pPr>
    </w:p>
    <w:p w:rsidR="00155F5C" w:rsidRDefault="00155F5C" w:rsidP="00F619A9">
      <w:pPr>
        <w:suppressAutoHyphens/>
        <w:jc w:val="center"/>
        <w:rPr>
          <w:sz w:val="24"/>
          <w:szCs w:val="24"/>
        </w:rPr>
      </w:pPr>
    </w:p>
    <w:p w:rsidR="00155F5C" w:rsidRDefault="00155F5C" w:rsidP="00F619A9">
      <w:pPr>
        <w:suppressAutoHyphens/>
        <w:jc w:val="center"/>
        <w:rPr>
          <w:sz w:val="24"/>
          <w:szCs w:val="24"/>
        </w:rPr>
      </w:pPr>
    </w:p>
    <w:p w:rsidR="001268E4" w:rsidRDefault="001268E4" w:rsidP="001268E4">
      <w:pPr>
        <w:spacing w:after="160" w:line="256" w:lineRule="auto"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962DE7" w:rsidRPr="00F03481" w:rsidRDefault="00962DE7" w:rsidP="00962DE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F03481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62DE7" w:rsidRPr="00F03481" w:rsidRDefault="00962DE7" w:rsidP="00962D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62DE7" w:rsidRPr="00F03481" w:rsidRDefault="00962DE7" w:rsidP="00962DE7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03481">
        <w:rPr>
          <w:iCs/>
          <w:sz w:val="24"/>
          <w:szCs w:val="24"/>
        </w:rPr>
        <w:t xml:space="preserve">к.ф.н., доцент </w:t>
      </w:r>
      <w:r w:rsidR="00AF0D50">
        <w:rPr>
          <w:iCs/>
          <w:sz w:val="24"/>
          <w:szCs w:val="24"/>
        </w:rPr>
        <w:t xml:space="preserve">кафедры </w:t>
      </w:r>
      <w:proofErr w:type="spellStart"/>
      <w:r w:rsidR="00AF0D50">
        <w:rPr>
          <w:iCs/>
          <w:sz w:val="24"/>
          <w:szCs w:val="24"/>
        </w:rPr>
        <w:t>ППиСР</w:t>
      </w:r>
      <w:proofErr w:type="spellEnd"/>
      <w:r w:rsidR="00AF0D50">
        <w:rPr>
          <w:iCs/>
          <w:sz w:val="24"/>
          <w:szCs w:val="24"/>
        </w:rPr>
        <w:t xml:space="preserve">   М.А. </w:t>
      </w:r>
      <w:proofErr w:type="gramStart"/>
      <w:r w:rsidR="00AF0D50">
        <w:rPr>
          <w:iCs/>
          <w:sz w:val="24"/>
          <w:szCs w:val="24"/>
        </w:rPr>
        <w:t>Безденежных</w:t>
      </w:r>
      <w:proofErr w:type="gramEnd"/>
    </w:p>
    <w:p w:rsidR="00962DE7" w:rsidRPr="00F03481" w:rsidRDefault="00962DE7" w:rsidP="00962D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62DE7" w:rsidRPr="00F03481" w:rsidRDefault="00AF0D50" w:rsidP="00962D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Программа </w:t>
      </w:r>
      <w:r w:rsidR="00962DE7" w:rsidRPr="00F03481">
        <w:rPr>
          <w:color w:val="000000"/>
          <w:spacing w:val="-3"/>
          <w:sz w:val="24"/>
          <w:szCs w:val="24"/>
          <w:lang w:eastAsia="en-US"/>
        </w:rPr>
        <w:t>одобрен</w:t>
      </w:r>
      <w:r>
        <w:rPr>
          <w:color w:val="000000"/>
          <w:spacing w:val="-3"/>
          <w:sz w:val="24"/>
          <w:szCs w:val="24"/>
          <w:lang w:eastAsia="en-US"/>
        </w:rPr>
        <w:t>а</w:t>
      </w:r>
      <w:r w:rsidR="00962DE7" w:rsidRPr="00F03481">
        <w:rPr>
          <w:color w:val="000000"/>
          <w:spacing w:val="-3"/>
          <w:sz w:val="24"/>
          <w:szCs w:val="24"/>
          <w:lang w:eastAsia="en-US"/>
        </w:rPr>
        <w:t xml:space="preserve"> на заседании кафедры  «Педагогики, психологии и социальной работы»</w:t>
      </w:r>
    </w:p>
    <w:p w:rsidR="00155F5C" w:rsidRPr="002B3C1A" w:rsidRDefault="00155F5C" w:rsidP="00155F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1268E4" w:rsidRPr="007F0FE9">
        <w:rPr>
          <w:color w:val="000000"/>
          <w:sz w:val="24"/>
          <w:szCs w:val="24"/>
        </w:rPr>
        <w:t xml:space="preserve">24.03.2023 г. № </w:t>
      </w:r>
      <w:r w:rsidR="001268E4" w:rsidRPr="009C74D7">
        <w:rPr>
          <w:color w:val="000000"/>
          <w:sz w:val="24"/>
          <w:szCs w:val="24"/>
        </w:rPr>
        <w:t xml:space="preserve">8     </w:t>
      </w:r>
    </w:p>
    <w:p w:rsidR="00962DE7" w:rsidRPr="00F03481" w:rsidRDefault="00962DE7" w:rsidP="00962DE7">
      <w:pPr>
        <w:widowControl/>
        <w:tabs>
          <w:tab w:val="left" w:pos="1530"/>
        </w:tabs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03481">
        <w:rPr>
          <w:color w:val="000000"/>
          <w:spacing w:val="-3"/>
          <w:sz w:val="24"/>
          <w:szCs w:val="24"/>
          <w:lang w:eastAsia="en-US"/>
        </w:rPr>
        <w:tab/>
      </w:r>
    </w:p>
    <w:p w:rsidR="00962DE7" w:rsidRPr="00F03481" w:rsidRDefault="00962DE7" w:rsidP="00962DE7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F03481">
        <w:rPr>
          <w:color w:val="000000"/>
          <w:spacing w:val="-3"/>
          <w:sz w:val="24"/>
          <w:szCs w:val="24"/>
          <w:lang w:eastAsia="en-US"/>
        </w:rPr>
        <w:t>Зав. кафедрой д.п.н., профессор</w:t>
      </w:r>
      <w:r w:rsidRPr="00F03481">
        <w:rPr>
          <w:spacing w:val="-3"/>
          <w:sz w:val="24"/>
          <w:szCs w:val="24"/>
          <w:lang w:eastAsia="en-US"/>
        </w:rPr>
        <w:t xml:space="preserve"> Е. В. </w:t>
      </w:r>
      <w:proofErr w:type="spellStart"/>
      <w:r w:rsidRPr="00F03481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F03481">
        <w:rPr>
          <w:spacing w:val="-3"/>
          <w:sz w:val="24"/>
          <w:szCs w:val="24"/>
          <w:lang w:eastAsia="en-US"/>
        </w:rPr>
        <w:t xml:space="preserve"> </w:t>
      </w:r>
    </w:p>
    <w:p w:rsidR="00B609E9" w:rsidRPr="001E3A48" w:rsidRDefault="00962DE7" w:rsidP="00962DE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03481">
        <w:rPr>
          <w:color w:val="000000"/>
          <w:spacing w:val="-3"/>
          <w:sz w:val="24"/>
          <w:szCs w:val="24"/>
          <w:lang w:eastAsia="en-US"/>
        </w:rPr>
        <w:br w:type="page"/>
      </w:r>
      <w:r w:rsidR="00B609E9" w:rsidRPr="001E3A4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609E9" w:rsidRPr="001E3A48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E3A4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E3A48">
              <w:rPr>
                <w:sz w:val="24"/>
                <w:szCs w:val="24"/>
              </w:rPr>
              <w:t>, соотнесе</w:t>
            </w:r>
            <w:r w:rsidRPr="001E3A48">
              <w:rPr>
                <w:sz w:val="24"/>
                <w:szCs w:val="24"/>
              </w:rPr>
              <w:t>н</w:t>
            </w:r>
            <w:r w:rsidRPr="001E3A48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1E3A4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1E3A48">
              <w:rPr>
                <w:spacing w:val="4"/>
                <w:sz w:val="24"/>
                <w:szCs w:val="24"/>
              </w:rPr>
              <w:t>е</w:t>
            </w:r>
            <w:r w:rsidRPr="001E3A48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E3A48">
              <w:rPr>
                <w:spacing w:val="4"/>
                <w:sz w:val="24"/>
                <w:szCs w:val="24"/>
              </w:rPr>
              <w:t>е</w:t>
            </w:r>
            <w:r w:rsidRPr="001E3A48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E3A48">
              <w:rPr>
                <w:sz w:val="24"/>
                <w:szCs w:val="24"/>
              </w:rPr>
              <w:t>а</w:t>
            </w:r>
            <w:r w:rsidRPr="001E3A48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E3A48">
              <w:rPr>
                <w:sz w:val="24"/>
                <w:szCs w:val="24"/>
              </w:rPr>
              <w:t>обучающихся</w:t>
            </w:r>
            <w:proofErr w:type="gramEnd"/>
            <w:r w:rsidRPr="001E3A48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E3A48">
              <w:rPr>
                <w:sz w:val="24"/>
                <w:szCs w:val="24"/>
              </w:rPr>
              <w:t>р</w:t>
            </w:r>
            <w:r w:rsidRPr="001E3A48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E3A48">
              <w:rPr>
                <w:sz w:val="24"/>
                <w:szCs w:val="24"/>
              </w:rPr>
              <w:t>обучающихся</w:t>
            </w:r>
            <w:proofErr w:type="gramEnd"/>
            <w:r w:rsidRPr="001E3A48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E3A48">
              <w:rPr>
                <w:sz w:val="24"/>
                <w:szCs w:val="24"/>
              </w:rPr>
              <w:t>о</w:t>
            </w:r>
            <w:r w:rsidRPr="001E3A48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677DC9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  <w:r w:rsidR="00677D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br w:type="page"/>
      </w:r>
    </w:p>
    <w:p w:rsidR="00AF0D50" w:rsidRDefault="00AF0D50" w:rsidP="00B609E9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B609E9" w:rsidRPr="001E3A48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E3A48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E3A48">
        <w:rPr>
          <w:sz w:val="24"/>
          <w:szCs w:val="24"/>
          <w:lang w:eastAsia="en-US"/>
        </w:rPr>
        <w:t>а</w:t>
      </w:r>
      <w:r w:rsidRPr="001E3A48">
        <w:rPr>
          <w:sz w:val="24"/>
          <w:szCs w:val="24"/>
          <w:lang w:eastAsia="en-US"/>
        </w:rPr>
        <w:t>зовании в Российской Федерации»;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 xml:space="preserve">ния </w:t>
      </w:r>
      <w:r w:rsidR="008F1A02" w:rsidRPr="00227ED4">
        <w:rPr>
          <w:sz w:val="24"/>
          <w:szCs w:val="24"/>
        </w:rPr>
        <w:t xml:space="preserve">по направлению подготовки </w:t>
      </w:r>
      <w:r w:rsidR="008F1A02">
        <w:rPr>
          <w:sz w:val="24"/>
          <w:szCs w:val="24"/>
        </w:rPr>
        <w:t>44.03.05 Педагогическое образование (с двумя профил</w:t>
      </w:r>
      <w:r w:rsidR="008F1A02">
        <w:rPr>
          <w:sz w:val="24"/>
          <w:szCs w:val="24"/>
        </w:rPr>
        <w:t>я</w:t>
      </w:r>
      <w:r w:rsidR="008F1A02">
        <w:rPr>
          <w:sz w:val="24"/>
          <w:szCs w:val="24"/>
        </w:rPr>
        <w:t>ми подготовки)</w:t>
      </w:r>
      <w:r w:rsidR="008F1A02" w:rsidRPr="00227ED4">
        <w:rPr>
          <w:sz w:val="24"/>
          <w:szCs w:val="24"/>
        </w:rPr>
        <w:t xml:space="preserve"> (уровень </w:t>
      </w:r>
      <w:proofErr w:type="spellStart"/>
      <w:r w:rsidR="008F1A02" w:rsidRPr="00227ED4">
        <w:rPr>
          <w:sz w:val="24"/>
          <w:szCs w:val="24"/>
        </w:rPr>
        <w:t>бакалавриата</w:t>
      </w:r>
      <w:proofErr w:type="spellEnd"/>
      <w:r w:rsidR="008F1A02" w:rsidRPr="00227ED4">
        <w:rPr>
          <w:sz w:val="24"/>
          <w:szCs w:val="24"/>
        </w:rPr>
        <w:t xml:space="preserve">), утвержденного Приказом </w:t>
      </w:r>
      <w:proofErr w:type="spellStart"/>
      <w:r w:rsidR="008F1A02" w:rsidRPr="00227ED4">
        <w:rPr>
          <w:sz w:val="24"/>
          <w:szCs w:val="24"/>
        </w:rPr>
        <w:t>Минобрнауки</w:t>
      </w:r>
      <w:proofErr w:type="spellEnd"/>
      <w:r w:rsidR="008F1A02" w:rsidRPr="00227ED4">
        <w:rPr>
          <w:sz w:val="24"/>
          <w:szCs w:val="24"/>
        </w:rPr>
        <w:t xml:space="preserve"> России от </w:t>
      </w:r>
      <w:r w:rsidR="008F1A02">
        <w:rPr>
          <w:sz w:val="24"/>
          <w:szCs w:val="24"/>
        </w:rPr>
        <w:t>09.02.2016 № 91</w:t>
      </w:r>
      <w:r w:rsidR="008F1A02" w:rsidRPr="00227ED4">
        <w:rPr>
          <w:sz w:val="24"/>
          <w:szCs w:val="24"/>
        </w:rPr>
        <w:t xml:space="preserve"> (зарегистрирован в Минюсте России 11.01.2016 N 40536) </w:t>
      </w:r>
      <w:r w:rsidRPr="001E3A48">
        <w:rPr>
          <w:sz w:val="24"/>
          <w:szCs w:val="24"/>
        </w:rPr>
        <w:t xml:space="preserve">(далее - ФГОС </w:t>
      </w:r>
      <w:proofErr w:type="gramStart"/>
      <w:r w:rsidRPr="001E3A48">
        <w:rPr>
          <w:sz w:val="24"/>
          <w:szCs w:val="24"/>
        </w:rPr>
        <w:t>ВО</w:t>
      </w:r>
      <w:proofErr w:type="gramEnd"/>
      <w:r w:rsidRPr="001E3A4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55F5C" w:rsidRPr="00570CF2" w:rsidRDefault="00155F5C" w:rsidP="00155F5C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</w:t>
      </w:r>
      <w:r w:rsidRPr="00570CF2">
        <w:rPr>
          <w:rFonts w:eastAsia="Calibri"/>
          <w:color w:val="000000"/>
          <w:sz w:val="24"/>
          <w:szCs w:val="24"/>
        </w:rPr>
        <w:t>о</w:t>
      </w:r>
      <w:r w:rsidRPr="00570CF2">
        <w:rPr>
          <w:rFonts w:eastAsia="Calibri"/>
          <w:color w:val="000000"/>
          <w:sz w:val="24"/>
          <w:szCs w:val="24"/>
        </w:rPr>
        <w:t xml:space="preserve">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</w:t>
      </w:r>
      <w:r w:rsidRPr="00570CF2">
        <w:rPr>
          <w:rFonts w:eastAsia="Calibri"/>
          <w:color w:val="000000"/>
          <w:sz w:val="24"/>
          <w:szCs w:val="24"/>
        </w:rPr>
        <w:t>т</w:t>
      </w:r>
      <w:r w:rsidRPr="00570CF2">
        <w:rPr>
          <w:rFonts w:eastAsia="Calibri"/>
          <w:color w:val="000000"/>
          <w:sz w:val="24"/>
          <w:szCs w:val="24"/>
        </w:rPr>
        <w:t>ва науки и высшего образования Российской Федерации от 06.04.2021 № 245 (зарегистр</w:t>
      </w:r>
      <w:r w:rsidRPr="00570CF2">
        <w:rPr>
          <w:rFonts w:eastAsia="Calibri"/>
          <w:color w:val="000000"/>
          <w:sz w:val="24"/>
          <w:szCs w:val="24"/>
        </w:rPr>
        <w:t>и</w:t>
      </w:r>
      <w:r w:rsidRPr="00570CF2">
        <w:rPr>
          <w:rFonts w:eastAsia="Calibri"/>
          <w:color w:val="000000"/>
          <w:sz w:val="24"/>
          <w:szCs w:val="24"/>
        </w:rPr>
        <w:t>рован Минюстом России 13.08.2021, регистрационный № 64644, (далее - Порядок орган</w:t>
      </w:r>
      <w:r w:rsidRPr="00570CF2">
        <w:rPr>
          <w:rFonts w:eastAsia="Calibri"/>
          <w:color w:val="000000"/>
          <w:sz w:val="24"/>
          <w:szCs w:val="24"/>
        </w:rPr>
        <w:t>и</w:t>
      </w:r>
      <w:r w:rsidRPr="00570CF2">
        <w:rPr>
          <w:rFonts w:eastAsia="Calibri"/>
          <w:color w:val="000000"/>
          <w:sz w:val="24"/>
          <w:szCs w:val="24"/>
        </w:rPr>
        <w:t>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55F5C" w:rsidRPr="00570CF2" w:rsidRDefault="00155F5C" w:rsidP="00155F5C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570CF2">
        <w:rPr>
          <w:rFonts w:eastAsia="Calibri"/>
          <w:sz w:val="24"/>
          <w:szCs w:val="24"/>
        </w:rPr>
        <w:t>ь</w:t>
      </w:r>
      <w:r w:rsidRPr="00570CF2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570CF2">
        <w:rPr>
          <w:rFonts w:eastAsia="Calibri"/>
          <w:sz w:val="24"/>
          <w:szCs w:val="24"/>
        </w:rPr>
        <w:t>ВО</w:t>
      </w:r>
      <w:proofErr w:type="gramEnd"/>
      <w:r w:rsidRPr="00570CF2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570CF2">
        <w:rPr>
          <w:rFonts w:eastAsia="Calibri"/>
          <w:sz w:val="24"/>
          <w:szCs w:val="24"/>
        </w:rPr>
        <w:t>е</w:t>
      </w:r>
      <w:r w:rsidRPr="00570CF2">
        <w:rPr>
          <w:rFonts w:eastAsia="Calibri"/>
          <w:sz w:val="24"/>
          <w:szCs w:val="24"/>
        </w:rPr>
        <w:t xml:space="preserve">мия; </w:t>
      </w:r>
      <w:proofErr w:type="spellStart"/>
      <w:r w:rsidRPr="00570CF2">
        <w:rPr>
          <w:rFonts w:eastAsia="Calibri"/>
          <w:sz w:val="24"/>
          <w:szCs w:val="24"/>
        </w:rPr>
        <w:t>ОмГА</w:t>
      </w:r>
      <w:proofErr w:type="spellEnd"/>
      <w:r w:rsidRPr="00570CF2">
        <w:rPr>
          <w:rFonts w:eastAsia="Calibri"/>
          <w:sz w:val="24"/>
          <w:szCs w:val="24"/>
        </w:rPr>
        <w:t>):</w:t>
      </w:r>
    </w:p>
    <w:p w:rsidR="00155F5C" w:rsidRPr="00570CF2" w:rsidRDefault="00155F5C" w:rsidP="00155F5C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570CF2">
        <w:rPr>
          <w:rFonts w:eastAsia="Calibri"/>
          <w:color w:val="000000"/>
          <w:sz w:val="24"/>
          <w:szCs w:val="24"/>
        </w:rPr>
        <w:t>ь</w:t>
      </w:r>
      <w:r w:rsidRPr="00570CF2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570CF2">
        <w:rPr>
          <w:rFonts w:eastAsia="Calibri"/>
          <w:color w:val="000000"/>
          <w:sz w:val="24"/>
          <w:szCs w:val="24"/>
        </w:rPr>
        <w:t>о</w:t>
      </w:r>
      <w:r w:rsidRPr="00570CF2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55F5C" w:rsidRPr="00570CF2" w:rsidRDefault="00155F5C" w:rsidP="00155F5C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70CF2">
        <w:rPr>
          <w:rFonts w:eastAsia="Calibri"/>
          <w:sz w:val="24"/>
          <w:szCs w:val="24"/>
        </w:rPr>
        <w:t>обучающихся</w:t>
      </w:r>
      <w:proofErr w:type="gramEnd"/>
      <w:r w:rsidRPr="00570CF2">
        <w:rPr>
          <w:rFonts w:eastAsia="Calibri"/>
          <w:sz w:val="24"/>
          <w:szCs w:val="24"/>
        </w:rPr>
        <w:t>», одобренным на засед</w:t>
      </w:r>
      <w:r w:rsidRPr="00570CF2">
        <w:rPr>
          <w:rFonts w:eastAsia="Calibri"/>
          <w:sz w:val="24"/>
          <w:szCs w:val="24"/>
        </w:rPr>
        <w:t>а</w:t>
      </w:r>
      <w:r w:rsidRPr="00570CF2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570CF2">
        <w:rPr>
          <w:rFonts w:eastAsia="Calibri"/>
          <w:sz w:val="24"/>
          <w:szCs w:val="24"/>
        </w:rPr>
        <w:t>ОмГА</w:t>
      </w:r>
      <w:proofErr w:type="spellEnd"/>
      <w:r w:rsidRPr="00570CF2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155F5C" w:rsidRPr="00570CF2" w:rsidRDefault="00155F5C" w:rsidP="00155F5C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70CF2">
        <w:rPr>
          <w:rFonts w:eastAsia="Calibri"/>
          <w:color w:val="000000"/>
          <w:sz w:val="24"/>
          <w:szCs w:val="24"/>
        </w:rPr>
        <w:t>у</w:t>
      </w:r>
      <w:r w:rsidRPr="00570CF2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155F5C" w:rsidRPr="00570CF2" w:rsidRDefault="00155F5C" w:rsidP="00155F5C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70CF2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70CF2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570CF2">
        <w:rPr>
          <w:rFonts w:eastAsia="Calibri"/>
          <w:color w:val="000000"/>
          <w:sz w:val="24"/>
          <w:szCs w:val="24"/>
        </w:rPr>
        <w:t>с</w:t>
      </w:r>
      <w:r w:rsidRPr="00570CF2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570CF2">
        <w:rPr>
          <w:rFonts w:eastAsia="Calibri"/>
          <w:color w:val="000000"/>
          <w:sz w:val="24"/>
          <w:szCs w:val="24"/>
        </w:rPr>
        <w:t>ь</w:t>
      </w:r>
      <w:r w:rsidRPr="00570CF2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магистратуры», одо</w:t>
      </w:r>
      <w:r w:rsidRPr="00570CF2">
        <w:rPr>
          <w:rFonts w:eastAsia="Calibri"/>
          <w:color w:val="000000"/>
          <w:sz w:val="24"/>
          <w:szCs w:val="24"/>
        </w:rPr>
        <w:t>б</w:t>
      </w:r>
      <w:r w:rsidRPr="00570CF2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570CF2">
        <w:rPr>
          <w:rFonts w:eastAsia="Calibri"/>
          <w:color w:val="000000"/>
          <w:sz w:val="24"/>
          <w:szCs w:val="24"/>
        </w:rPr>
        <w:t>е</w:t>
      </w:r>
      <w:r w:rsidRPr="00570CF2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570CF2">
        <w:rPr>
          <w:rFonts w:eastAsia="Calibri"/>
          <w:color w:val="000000"/>
          <w:sz w:val="24"/>
          <w:szCs w:val="24"/>
        </w:rPr>
        <w:t>к</w:t>
      </w:r>
      <w:r w:rsidRPr="00570CF2">
        <w:rPr>
          <w:rFonts w:eastAsia="Calibri"/>
          <w:color w:val="000000"/>
          <w:sz w:val="24"/>
          <w:szCs w:val="24"/>
        </w:rPr>
        <w:t>тора от 28.02.2022 № 23;</w:t>
      </w:r>
    </w:p>
    <w:p w:rsidR="00155F5C" w:rsidRDefault="00155F5C" w:rsidP="00155F5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55F5C" w:rsidRPr="00EE4A8B" w:rsidRDefault="00155F5C" w:rsidP="00155F5C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A1393">
        <w:rPr>
          <w:sz w:val="24"/>
          <w:szCs w:val="24"/>
        </w:rPr>
        <w:t>-</w:t>
      </w:r>
      <w:r w:rsidRPr="007A1393">
        <w:rPr>
          <w:sz w:val="24"/>
          <w:szCs w:val="24"/>
        </w:rPr>
        <w:tab/>
        <w:t>учебным планом по основной профессиональной образовательной програ</w:t>
      </w:r>
      <w:r w:rsidRPr="007A1393">
        <w:rPr>
          <w:sz w:val="24"/>
          <w:szCs w:val="24"/>
        </w:rPr>
        <w:t>м</w:t>
      </w:r>
      <w:r w:rsidRPr="007A1393">
        <w:rPr>
          <w:sz w:val="24"/>
          <w:szCs w:val="24"/>
        </w:rPr>
        <w:t xml:space="preserve">ме высшего образования – программе </w:t>
      </w:r>
      <w:proofErr w:type="spellStart"/>
      <w:r w:rsidRPr="007A1393">
        <w:rPr>
          <w:sz w:val="24"/>
          <w:szCs w:val="24"/>
        </w:rPr>
        <w:t>бакалавриата</w:t>
      </w:r>
      <w:proofErr w:type="spellEnd"/>
      <w:r w:rsidRPr="007A1393">
        <w:rPr>
          <w:sz w:val="24"/>
          <w:szCs w:val="24"/>
        </w:rPr>
        <w:t xml:space="preserve"> по направлению подготовки </w:t>
      </w:r>
      <w:r w:rsidRPr="007A1393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7A1393">
        <w:rPr>
          <w:sz w:val="24"/>
          <w:szCs w:val="24"/>
        </w:rPr>
        <w:t xml:space="preserve"> (уровень </w:t>
      </w:r>
      <w:proofErr w:type="spellStart"/>
      <w:r w:rsidRPr="007A1393">
        <w:rPr>
          <w:sz w:val="24"/>
          <w:szCs w:val="24"/>
        </w:rPr>
        <w:t>бакала</w:t>
      </w:r>
      <w:r w:rsidRPr="007A1393">
        <w:rPr>
          <w:sz w:val="24"/>
          <w:szCs w:val="24"/>
        </w:rPr>
        <w:t>в</w:t>
      </w:r>
      <w:r w:rsidRPr="007A1393">
        <w:rPr>
          <w:sz w:val="24"/>
          <w:szCs w:val="24"/>
        </w:rPr>
        <w:t>риата</w:t>
      </w:r>
      <w:proofErr w:type="spellEnd"/>
      <w:r w:rsidRPr="007A1393">
        <w:rPr>
          <w:sz w:val="24"/>
          <w:szCs w:val="24"/>
        </w:rPr>
        <w:t xml:space="preserve">), направленность (профиль) программы: «Начальное образование» и «Иностранный язык» (английский язык);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 w:rsidR="001268E4" w:rsidRPr="007F0FE9">
        <w:rPr>
          <w:color w:val="000000"/>
          <w:sz w:val="24"/>
          <w:szCs w:val="24"/>
        </w:rPr>
        <w:t xml:space="preserve">2023/2024 </w:t>
      </w:r>
      <w:r w:rsidRPr="00EE4A8B">
        <w:rPr>
          <w:sz w:val="24"/>
          <w:szCs w:val="24"/>
          <w:lang w:eastAsia="en-US"/>
        </w:rPr>
        <w:t>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</w:t>
      </w:r>
      <w:r>
        <w:rPr>
          <w:color w:val="000000"/>
          <w:sz w:val="24"/>
          <w:szCs w:val="24"/>
          <w:lang w:eastAsia="en-US"/>
        </w:rPr>
        <w:t xml:space="preserve">жденного приказом ректора от </w:t>
      </w:r>
      <w:r w:rsidR="001268E4" w:rsidRPr="009C74D7">
        <w:rPr>
          <w:sz w:val="24"/>
          <w:szCs w:val="24"/>
          <w:lang w:eastAsia="en-US"/>
        </w:rPr>
        <w:t>27.03.2023 № 51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609E9" w:rsidRPr="001E3A48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1E3A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777BC">
        <w:rPr>
          <w:b/>
          <w:bCs/>
          <w:sz w:val="24"/>
          <w:szCs w:val="24"/>
        </w:rPr>
        <w:t>Б</w:t>
      </w:r>
      <w:proofErr w:type="gramStart"/>
      <w:r w:rsidR="006777BC">
        <w:rPr>
          <w:b/>
          <w:bCs/>
          <w:sz w:val="24"/>
          <w:szCs w:val="24"/>
        </w:rPr>
        <w:t>2</w:t>
      </w:r>
      <w:proofErr w:type="gramEnd"/>
      <w:r w:rsidR="006777BC">
        <w:rPr>
          <w:b/>
          <w:bCs/>
          <w:sz w:val="24"/>
          <w:szCs w:val="24"/>
        </w:rPr>
        <w:t xml:space="preserve">.В.03(П) </w:t>
      </w:r>
      <w:r w:rsidRPr="001E3A48">
        <w:rPr>
          <w:b/>
          <w:sz w:val="24"/>
          <w:szCs w:val="24"/>
        </w:rPr>
        <w:t>«</w:t>
      </w:r>
      <w:r w:rsidR="00C905BF"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Pr="001E3A48">
        <w:rPr>
          <w:b/>
          <w:sz w:val="24"/>
          <w:szCs w:val="24"/>
        </w:rPr>
        <w:t xml:space="preserve">»  в течение </w:t>
      </w:r>
      <w:r w:rsidR="001268E4" w:rsidRPr="007F0FE9">
        <w:rPr>
          <w:color w:val="000000"/>
          <w:sz w:val="24"/>
          <w:szCs w:val="24"/>
        </w:rPr>
        <w:t xml:space="preserve">2023/2024 </w:t>
      </w:r>
      <w:r w:rsidRPr="001E3A48">
        <w:rPr>
          <w:b/>
          <w:sz w:val="24"/>
          <w:szCs w:val="24"/>
        </w:rPr>
        <w:t>уче</w:t>
      </w:r>
      <w:r w:rsidRPr="001E3A48">
        <w:rPr>
          <w:b/>
          <w:sz w:val="24"/>
          <w:szCs w:val="24"/>
        </w:rPr>
        <w:t>б</w:t>
      </w:r>
      <w:r w:rsidRPr="001E3A48">
        <w:rPr>
          <w:b/>
          <w:sz w:val="24"/>
          <w:szCs w:val="24"/>
        </w:rPr>
        <w:lastRenderedPageBreak/>
        <w:t>ного года: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proofErr w:type="gramStart"/>
      <w:r w:rsidRPr="001E3A4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E3A48">
        <w:rPr>
          <w:sz w:val="24"/>
          <w:szCs w:val="24"/>
        </w:rPr>
        <w:t>бакалавриата</w:t>
      </w:r>
      <w:proofErr w:type="spellEnd"/>
      <w:r w:rsidRPr="001E3A48">
        <w:rPr>
          <w:sz w:val="24"/>
          <w:szCs w:val="24"/>
        </w:rPr>
        <w:t xml:space="preserve"> по направлению подготовки </w:t>
      </w:r>
      <w:r w:rsidR="008E1162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1E3A48">
        <w:rPr>
          <w:sz w:val="24"/>
          <w:szCs w:val="24"/>
        </w:rPr>
        <w:t xml:space="preserve">(уровень </w:t>
      </w:r>
      <w:proofErr w:type="spellStart"/>
      <w:r w:rsidRPr="001E3A48">
        <w:rPr>
          <w:sz w:val="24"/>
          <w:szCs w:val="24"/>
        </w:rPr>
        <w:t>бакалавриата</w:t>
      </w:r>
      <w:proofErr w:type="spellEnd"/>
      <w:r w:rsidRPr="001E3A48">
        <w:rPr>
          <w:sz w:val="24"/>
          <w:szCs w:val="24"/>
        </w:rPr>
        <w:t xml:space="preserve">), направленность (профиль) программы  </w:t>
      </w:r>
      <w:r w:rsidR="008E1162">
        <w:rPr>
          <w:rFonts w:eastAsia="Courier New"/>
          <w:b/>
          <w:sz w:val="24"/>
          <w:szCs w:val="24"/>
          <w:lang w:bidi="ru-RU"/>
        </w:rPr>
        <w:t>«Начальное образов</w:t>
      </w:r>
      <w:r w:rsidR="008E1162">
        <w:rPr>
          <w:rFonts w:eastAsia="Courier New"/>
          <w:b/>
          <w:sz w:val="24"/>
          <w:szCs w:val="24"/>
          <w:lang w:bidi="ru-RU"/>
        </w:rPr>
        <w:t>а</w:t>
      </w:r>
      <w:r w:rsidR="008E1162">
        <w:rPr>
          <w:rFonts w:eastAsia="Courier New"/>
          <w:b/>
          <w:sz w:val="24"/>
          <w:szCs w:val="24"/>
          <w:lang w:bidi="ru-RU"/>
        </w:rPr>
        <w:t xml:space="preserve">ние» и «Иностранный язык» (английский язык) </w:t>
      </w:r>
      <w:r w:rsidRPr="001E3A48">
        <w:rPr>
          <w:sz w:val="24"/>
          <w:szCs w:val="24"/>
        </w:rPr>
        <w:t>вид учебной деятельности – програ</w:t>
      </w:r>
      <w:r w:rsidRPr="001E3A48">
        <w:rPr>
          <w:sz w:val="24"/>
          <w:szCs w:val="24"/>
        </w:rPr>
        <w:t>м</w:t>
      </w:r>
      <w:r w:rsidRPr="001E3A48">
        <w:rPr>
          <w:sz w:val="24"/>
          <w:szCs w:val="24"/>
        </w:rPr>
        <w:t xml:space="preserve">ма академического </w:t>
      </w:r>
      <w:proofErr w:type="spellStart"/>
      <w:r w:rsidRPr="001E3A48">
        <w:rPr>
          <w:sz w:val="24"/>
          <w:szCs w:val="24"/>
        </w:rPr>
        <w:t>бакалавриата</w:t>
      </w:r>
      <w:proofErr w:type="spellEnd"/>
      <w:r w:rsidRPr="001E3A48">
        <w:rPr>
          <w:sz w:val="24"/>
          <w:szCs w:val="24"/>
        </w:rPr>
        <w:t xml:space="preserve">; виды профессиональной деятельности: </w:t>
      </w:r>
      <w:r w:rsidRPr="001E3A48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677DC9">
        <w:rPr>
          <w:rFonts w:eastAsia="Courier New"/>
          <w:sz w:val="24"/>
          <w:szCs w:val="24"/>
          <w:lang w:bidi="ru-RU"/>
        </w:rPr>
        <w:t>исследовательская</w:t>
      </w:r>
      <w:r w:rsidRPr="001E3A48">
        <w:rPr>
          <w:sz w:val="24"/>
          <w:szCs w:val="24"/>
        </w:rPr>
        <w:t>;</w:t>
      </w:r>
      <w:proofErr w:type="gramEnd"/>
      <w:r w:rsidRPr="001E3A48">
        <w:rPr>
          <w:sz w:val="24"/>
          <w:szCs w:val="24"/>
        </w:rPr>
        <w:t xml:space="preserve"> </w:t>
      </w:r>
      <w:proofErr w:type="gramStart"/>
      <w:r w:rsidRPr="001E3A48">
        <w:rPr>
          <w:sz w:val="24"/>
          <w:szCs w:val="24"/>
        </w:rPr>
        <w:t>очная и заочная формы обучения в соответствии с требованиями зак</w:t>
      </w:r>
      <w:r w:rsidRPr="001E3A48">
        <w:rPr>
          <w:sz w:val="24"/>
          <w:szCs w:val="24"/>
        </w:rPr>
        <w:t>о</w:t>
      </w:r>
      <w:r w:rsidRPr="001E3A48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1E3A48">
        <w:rPr>
          <w:sz w:val="24"/>
          <w:szCs w:val="24"/>
        </w:rPr>
        <w:t>ы</w:t>
      </w:r>
      <w:r w:rsidRPr="001E3A48">
        <w:rPr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1E3A48">
        <w:rPr>
          <w:b/>
          <w:sz w:val="24"/>
          <w:szCs w:val="24"/>
        </w:rPr>
        <w:t>«</w:t>
      </w:r>
      <w:r w:rsidR="00C905BF" w:rsidRPr="001E3A48">
        <w:rPr>
          <w:b/>
          <w:bCs/>
          <w:sz w:val="24"/>
          <w:szCs w:val="24"/>
        </w:rPr>
        <w:t>Пр</w:t>
      </w:r>
      <w:r w:rsidR="00C905BF" w:rsidRPr="001E3A48">
        <w:rPr>
          <w:b/>
          <w:bCs/>
          <w:sz w:val="24"/>
          <w:szCs w:val="24"/>
        </w:rPr>
        <w:t>о</w:t>
      </w:r>
      <w:r w:rsidR="00C905BF" w:rsidRPr="001E3A48">
        <w:rPr>
          <w:b/>
          <w:bCs/>
          <w:sz w:val="24"/>
          <w:szCs w:val="24"/>
        </w:rPr>
        <w:t>изводственная практика (педагогическая практика)</w:t>
      </w:r>
      <w:r w:rsidRPr="001E3A48">
        <w:rPr>
          <w:b/>
          <w:sz w:val="24"/>
          <w:szCs w:val="24"/>
        </w:rPr>
        <w:t xml:space="preserve">» </w:t>
      </w:r>
      <w:r w:rsidRPr="001E3A48">
        <w:rPr>
          <w:sz w:val="24"/>
          <w:szCs w:val="24"/>
        </w:rPr>
        <w:t xml:space="preserve">в течение </w:t>
      </w:r>
      <w:r w:rsidR="001268E4" w:rsidRPr="007F0FE9">
        <w:rPr>
          <w:color w:val="000000"/>
          <w:sz w:val="24"/>
          <w:szCs w:val="24"/>
        </w:rPr>
        <w:t xml:space="preserve">2023/2024 </w:t>
      </w:r>
      <w:r w:rsidRPr="001E3A48">
        <w:rPr>
          <w:sz w:val="24"/>
          <w:szCs w:val="24"/>
        </w:rPr>
        <w:t>учебного года.</w:t>
      </w:r>
      <w:proofErr w:type="gramEnd"/>
    </w:p>
    <w:p w:rsidR="00B609E9" w:rsidRPr="001E3A48" w:rsidRDefault="00B609E9" w:rsidP="00B609E9">
      <w:pPr>
        <w:suppressAutoHyphens/>
        <w:jc w:val="both"/>
        <w:rPr>
          <w:sz w:val="24"/>
          <w:szCs w:val="24"/>
        </w:rPr>
      </w:pPr>
    </w:p>
    <w:p w:rsidR="00C905BF" w:rsidRPr="001E3A48" w:rsidRDefault="00C905BF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Вид практики:</w:t>
      </w:r>
      <w:r w:rsidRPr="001E3A48">
        <w:rPr>
          <w:b/>
          <w:sz w:val="24"/>
          <w:szCs w:val="24"/>
        </w:rPr>
        <w:t xml:space="preserve"> производственная практика 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Тип практики:</w:t>
      </w:r>
      <w:r w:rsidRPr="001E3A48">
        <w:rPr>
          <w:b/>
          <w:sz w:val="24"/>
          <w:szCs w:val="24"/>
        </w:rPr>
        <w:t xml:space="preserve"> педагогическая практика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Форма проведения практики:</w:t>
      </w:r>
      <w:r w:rsidRPr="001E3A48">
        <w:rPr>
          <w:b/>
          <w:sz w:val="24"/>
          <w:szCs w:val="24"/>
        </w:rPr>
        <w:t xml:space="preserve"> дискретно</w:t>
      </w:r>
    </w:p>
    <w:p w:rsidR="00B609E9" w:rsidRPr="001E3A48" w:rsidRDefault="00B609E9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E3A4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E3A4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ab/>
      </w:r>
      <w:proofErr w:type="gramStart"/>
      <w:r w:rsidRPr="001E3A48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1E3A48">
        <w:rPr>
          <w:rFonts w:eastAsia="Calibri"/>
          <w:sz w:val="24"/>
          <w:szCs w:val="24"/>
          <w:lang w:eastAsia="en-US"/>
        </w:rPr>
        <w:t>а</w:t>
      </w:r>
      <w:r w:rsidRPr="001E3A48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</w:t>
      </w:r>
      <w:r w:rsidR="008F1A02" w:rsidRPr="00227ED4">
        <w:rPr>
          <w:sz w:val="24"/>
          <w:szCs w:val="24"/>
        </w:rPr>
        <w:t xml:space="preserve">по направлению подготовки </w:t>
      </w:r>
      <w:r w:rsidR="008F1A02">
        <w:rPr>
          <w:sz w:val="24"/>
          <w:szCs w:val="24"/>
        </w:rPr>
        <w:t>44.03.05 Педагог</w:t>
      </w:r>
      <w:r w:rsidR="008F1A02">
        <w:rPr>
          <w:sz w:val="24"/>
          <w:szCs w:val="24"/>
        </w:rPr>
        <w:t>и</w:t>
      </w:r>
      <w:r w:rsidR="008F1A02">
        <w:rPr>
          <w:sz w:val="24"/>
          <w:szCs w:val="24"/>
        </w:rPr>
        <w:t>ческое образование (с двумя профилями подготовки)</w:t>
      </w:r>
      <w:r w:rsidR="008F1A02" w:rsidRPr="00227ED4">
        <w:rPr>
          <w:sz w:val="24"/>
          <w:szCs w:val="24"/>
        </w:rPr>
        <w:t xml:space="preserve"> (уровень </w:t>
      </w:r>
      <w:proofErr w:type="spellStart"/>
      <w:r w:rsidR="008F1A02" w:rsidRPr="00227ED4">
        <w:rPr>
          <w:sz w:val="24"/>
          <w:szCs w:val="24"/>
        </w:rPr>
        <w:t>бакалавриата</w:t>
      </w:r>
      <w:proofErr w:type="spellEnd"/>
      <w:r w:rsidR="008F1A02" w:rsidRPr="00227ED4">
        <w:rPr>
          <w:sz w:val="24"/>
          <w:szCs w:val="24"/>
        </w:rPr>
        <w:t>), утвержде</w:t>
      </w:r>
      <w:r w:rsidR="008F1A02" w:rsidRPr="00227ED4">
        <w:rPr>
          <w:sz w:val="24"/>
          <w:szCs w:val="24"/>
        </w:rPr>
        <w:t>н</w:t>
      </w:r>
      <w:r w:rsidR="008F1A02" w:rsidRPr="00227ED4">
        <w:rPr>
          <w:sz w:val="24"/>
          <w:szCs w:val="24"/>
        </w:rPr>
        <w:t xml:space="preserve">ного Приказом </w:t>
      </w:r>
      <w:proofErr w:type="spellStart"/>
      <w:r w:rsidR="008F1A02" w:rsidRPr="00227ED4">
        <w:rPr>
          <w:sz w:val="24"/>
          <w:szCs w:val="24"/>
        </w:rPr>
        <w:t>Минобрнауки</w:t>
      </w:r>
      <w:proofErr w:type="spellEnd"/>
      <w:r w:rsidR="008F1A02" w:rsidRPr="00227ED4">
        <w:rPr>
          <w:sz w:val="24"/>
          <w:szCs w:val="24"/>
        </w:rPr>
        <w:t xml:space="preserve"> России от </w:t>
      </w:r>
      <w:r w:rsidR="008F1A02">
        <w:rPr>
          <w:sz w:val="24"/>
          <w:szCs w:val="24"/>
        </w:rPr>
        <w:t>09.02.2016 № 91</w:t>
      </w:r>
      <w:r w:rsidR="008F1A02" w:rsidRPr="00227ED4">
        <w:rPr>
          <w:sz w:val="24"/>
          <w:szCs w:val="24"/>
        </w:rPr>
        <w:t xml:space="preserve"> (зарегистрирован в Минюсте России 11.01.2016 N 40536)</w:t>
      </w:r>
      <w:r w:rsidRPr="001E3A4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E3A48">
        <w:rPr>
          <w:rFonts w:eastAsia="Calibri"/>
          <w:i/>
          <w:sz w:val="24"/>
          <w:szCs w:val="24"/>
          <w:lang w:eastAsia="en-US"/>
        </w:rPr>
        <w:t>далее - ОПОП</w:t>
      </w:r>
      <w:r w:rsidRPr="001E3A4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1E3A4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E3A4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</w:t>
      </w:r>
      <w:r w:rsidRPr="001E3A48">
        <w:rPr>
          <w:rFonts w:eastAsia="Calibri"/>
          <w:sz w:val="24"/>
          <w:szCs w:val="24"/>
          <w:lang w:eastAsia="en-US"/>
        </w:rPr>
        <w:t>о</w:t>
      </w:r>
      <w:r w:rsidRPr="001E3A48">
        <w:rPr>
          <w:rFonts w:eastAsia="Calibri"/>
          <w:sz w:val="24"/>
          <w:szCs w:val="24"/>
          <w:lang w:eastAsia="en-US"/>
        </w:rPr>
        <w:t>вании компетенций выпускников.</w:t>
      </w:r>
      <w:proofErr w:type="gramEnd"/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C905BF" w:rsidRPr="001E3A48">
        <w:rPr>
          <w:rFonts w:eastAsia="Calibri"/>
          <w:b/>
          <w:sz w:val="24"/>
          <w:szCs w:val="24"/>
          <w:lang w:eastAsia="en-US"/>
        </w:rPr>
        <w:t xml:space="preserve">Производственная </w:t>
      </w:r>
      <w:r w:rsidRPr="001E3A48">
        <w:rPr>
          <w:rFonts w:eastAsia="Calibri"/>
          <w:b/>
          <w:sz w:val="24"/>
          <w:szCs w:val="24"/>
          <w:lang w:eastAsia="en-US"/>
        </w:rPr>
        <w:t xml:space="preserve"> практика (</w:t>
      </w:r>
      <w:r w:rsidR="00C905BF" w:rsidRPr="001E3A48">
        <w:rPr>
          <w:rFonts w:eastAsia="Calibri"/>
          <w:b/>
          <w:sz w:val="24"/>
          <w:szCs w:val="24"/>
          <w:lang w:eastAsia="en-US"/>
        </w:rPr>
        <w:t>педагогическая практика</w:t>
      </w:r>
      <w:r w:rsidRPr="001E3A48">
        <w:rPr>
          <w:rFonts w:eastAsia="Calibri"/>
          <w:b/>
          <w:sz w:val="24"/>
          <w:szCs w:val="24"/>
          <w:lang w:eastAsia="en-US"/>
        </w:rPr>
        <w:t xml:space="preserve">)» </w:t>
      </w:r>
      <w:r w:rsidRPr="001E3A4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5"/>
        <w:gridCol w:w="1565"/>
        <w:gridCol w:w="4381"/>
      </w:tblGrid>
      <w:tr w:rsidR="0051304E" w:rsidRPr="001E3A48" w:rsidTr="008B22E4"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E3A48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E3A4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16728A">
              <w:rPr>
                <w:color w:val="000000"/>
                <w:sz w:val="24"/>
                <w:szCs w:val="24"/>
              </w:rPr>
              <w:t>Готовность</w:t>
            </w:r>
            <w:r w:rsidR="008E1162">
              <w:rPr>
                <w:color w:val="000000"/>
                <w:sz w:val="24"/>
                <w:szCs w:val="24"/>
              </w:rPr>
              <w:t>ю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color w:val="000000"/>
                <w:sz w:val="24"/>
                <w:szCs w:val="24"/>
              </w:rPr>
              <w:t xml:space="preserve"> к профессиональной деятельн</w:t>
            </w:r>
            <w:r w:rsidRPr="0016728A">
              <w:rPr>
                <w:color w:val="000000"/>
                <w:sz w:val="24"/>
                <w:szCs w:val="24"/>
              </w:rPr>
              <w:t>о</w:t>
            </w:r>
            <w:r w:rsidRPr="0016728A">
              <w:rPr>
                <w:color w:val="000000"/>
                <w:sz w:val="24"/>
                <w:szCs w:val="24"/>
              </w:rPr>
              <w:t>сти в соответствии с нормати</w:t>
            </w:r>
            <w:r w:rsidRPr="0016728A">
              <w:rPr>
                <w:color w:val="000000"/>
                <w:sz w:val="24"/>
                <w:szCs w:val="24"/>
              </w:rPr>
              <w:t>в</w:t>
            </w:r>
            <w:r w:rsidRPr="0016728A">
              <w:rPr>
                <w:color w:val="000000"/>
                <w:sz w:val="24"/>
                <w:szCs w:val="24"/>
              </w:rPr>
              <w:t>но-правовыми актами сферы о</w:t>
            </w:r>
            <w:r w:rsidRPr="0016728A">
              <w:rPr>
                <w:color w:val="000000"/>
                <w:sz w:val="24"/>
                <w:szCs w:val="24"/>
              </w:rPr>
              <w:t>б</w:t>
            </w:r>
            <w:r w:rsidRPr="0016728A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ОПК-4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77DC9" w:rsidRPr="0016728A" w:rsidRDefault="00677DC9" w:rsidP="00677DC9">
            <w:pPr>
              <w:pStyle w:val="aa"/>
              <w:jc w:val="both"/>
              <w:rPr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Знать</w:t>
            </w:r>
            <w:r w:rsidRPr="0016728A">
              <w:rPr>
                <w:bCs/>
                <w:color w:val="000000"/>
              </w:rPr>
              <w:t>: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6728A">
              <w:rPr>
                <w:color w:val="000000"/>
              </w:rPr>
              <w:t>Особенности развития совреме</w:t>
            </w:r>
            <w:r w:rsidRPr="0016728A">
              <w:rPr>
                <w:color w:val="000000"/>
              </w:rPr>
              <w:t>н</w:t>
            </w:r>
            <w:r w:rsidRPr="0016728A">
              <w:rPr>
                <w:color w:val="000000"/>
              </w:rPr>
              <w:t>ного образования: тенденции, перспе</w:t>
            </w:r>
            <w:r w:rsidRPr="0016728A">
              <w:rPr>
                <w:color w:val="000000"/>
              </w:rPr>
              <w:t>к</w:t>
            </w:r>
            <w:r w:rsidRPr="0016728A">
              <w:rPr>
                <w:color w:val="000000"/>
              </w:rPr>
              <w:t>тивы;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6728A">
              <w:rPr>
                <w:color w:val="000000"/>
              </w:rPr>
              <w:t xml:space="preserve"> нормативно-правовые докуме</w:t>
            </w:r>
            <w:r w:rsidRPr="0016728A">
              <w:rPr>
                <w:color w:val="000000"/>
              </w:rPr>
              <w:t>н</w:t>
            </w:r>
            <w:r w:rsidRPr="0016728A">
              <w:rPr>
                <w:color w:val="000000"/>
              </w:rPr>
              <w:t>ты в области образования.</w:t>
            </w:r>
          </w:p>
          <w:p w:rsidR="00677DC9" w:rsidRPr="0016728A" w:rsidRDefault="00677DC9" w:rsidP="00677DC9">
            <w:pPr>
              <w:pStyle w:val="aa"/>
              <w:rPr>
                <w:bCs/>
                <w:color w:val="000000"/>
              </w:rPr>
            </w:pPr>
          </w:p>
          <w:p w:rsidR="00677DC9" w:rsidRPr="0016728A" w:rsidRDefault="00677DC9" w:rsidP="00677DC9">
            <w:pPr>
              <w:pStyle w:val="aa"/>
              <w:rPr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Уметь</w:t>
            </w:r>
            <w:r w:rsidRPr="0016728A">
              <w:rPr>
                <w:bCs/>
                <w:color w:val="000000"/>
              </w:rPr>
              <w:t>: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использовать знания нормати</w:t>
            </w:r>
            <w:r w:rsidRPr="0016728A">
              <w:rPr>
                <w:color w:val="000000"/>
              </w:rPr>
              <w:t>в</w:t>
            </w:r>
            <w:r w:rsidRPr="0016728A">
              <w:rPr>
                <w:color w:val="000000"/>
              </w:rPr>
              <w:t>но-правовых документов в области о</w:t>
            </w:r>
            <w:r w:rsidRPr="0016728A">
              <w:rPr>
                <w:color w:val="000000"/>
              </w:rPr>
              <w:t>б</w:t>
            </w:r>
            <w:r w:rsidRPr="0016728A">
              <w:rPr>
                <w:color w:val="000000"/>
              </w:rPr>
              <w:t>разования в профессиональной деятел</w:t>
            </w:r>
            <w:r w:rsidRPr="0016728A">
              <w:rPr>
                <w:color w:val="000000"/>
              </w:rPr>
              <w:t>ь</w:t>
            </w:r>
            <w:r w:rsidRPr="0016728A">
              <w:rPr>
                <w:color w:val="000000"/>
              </w:rPr>
              <w:t>ности;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оперировать юридическими п</w:t>
            </w:r>
            <w:r w:rsidRPr="0016728A">
              <w:rPr>
                <w:color w:val="000000"/>
              </w:rPr>
              <w:t>о</w:t>
            </w:r>
            <w:r w:rsidRPr="0016728A">
              <w:rPr>
                <w:color w:val="000000"/>
              </w:rPr>
              <w:t>нятиями и категориями в сфере образ</w:t>
            </w:r>
            <w:r w:rsidRPr="0016728A">
              <w:rPr>
                <w:color w:val="000000"/>
              </w:rPr>
              <w:t>о</w:t>
            </w:r>
            <w:r w:rsidRPr="0016728A">
              <w:rPr>
                <w:color w:val="000000"/>
              </w:rPr>
              <w:t>вания;</w:t>
            </w:r>
          </w:p>
          <w:p w:rsidR="00677DC9" w:rsidRPr="0016728A" w:rsidRDefault="00677DC9" w:rsidP="00677DC9">
            <w:pPr>
              <w:pStyle w:val="aa"/>
              <w:rPr>
                <w:color w:val="000000"/>
              </w:rPr>
            </w:pPr>
          </w:p>
          <w:p w:rsidR="00677DC9" w:rsidRPr="0016728A" w:rsidRDefault="00677DC9" w:rsidP="00677DC9">
            <w:pPr>
              <w:pStyle w:val="aa"/>
              <w:rPr>
                <w:i/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Владеть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 xml:space="preserve">нормативно-правовой базой в </w:t>
            </w:r>
            <w:r w:rsidRPr="0016728A">
              <w:rPr>
                <w:color w:val="000000"/>
              </w:rPr>
              <w:lastRenderedPageBreak/>
              <w:t>сфере образования;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практикой осуществления пр</w:t>
            </w:r>
            <w:r w:rsidRPr="0016728A">
              <w:rPr>
                <w:color w:val="000000"/>
              </w:rPr>
              <w:t>о</w:t>
            </w:r>
            <w:r w:rsidRPr="0016728A">
              <w:rPr>
                <w:color w:val="000000"/>
              </w:rPr>
              <w:t>фессиональной деятельности в соотве</w:t>
            </w:r>
            <w:r w:rsidRPr="0016728A">
              <w:rPr>
                <w:color w:val="000000"/>
              </w:rPr>
              <w:t>т</w:t>
            </w:r>
            <w:r w:rsidRPr="0016728A">
              <w:rPr>
                <w:color w:val="000000"/>
              </w:rPr>
              <w:t>ствии с нормативно-правовыми док</w:t>
            </w:r>
            <w:r w:rsidRPr="0016728A">
              <w:rPr>
                <w:color w:val="000000"/>
              </w:rPr>
              <w:t>у</w:t>
            </w:r>
            <w:r w:rsidRPr="0016728A">
              <w:rPr>
                <w:color w:val="000000"/>
              </w:rPr>
              <w:t>ментами в сфере образования.</w:t>
            </w:r>
          </w:p>
        </w:tc>
      </w:tr>
      <w:tr w:rsidR="00677DC9" w:rsidRPr="001E3A48" w:rsidTr="008B22E4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8E1162">
              <w:rPr>
                <w:bCs/>
                <w:color w:val="000000"/>
                <w:sz w:val="24"/>
                <w:szCs w:val="24"/>
              </w:rPr>
              <w:t>ю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кретной образовательной ступени конкретного образовательного у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ч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реждения.</w:t>
            </w:r>
          </w:p>
          <w:p w:rsidR="00677DC9" w:rsidRPr="0016728A" w:rsidRDefault="00677DC9" w:rsidP="00677DC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 Уметь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осуществлять анализ учебного мат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риала, определять структуру и с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держание учебных занятий при ре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выстраивать педагогическое сопр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вождение учебно-воспитательного процесса.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  <w:p w:rsidR="00677DC9" w:rsidRPr="0016728A" w:rsidRDefault="00677DC9" w:rsidP="00677DC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 Владеть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современными методиками и технологиями, методами  диагностир</w:t>
            </w:r>
            <w:r w:rsidRPr="0016728A">
              <w:rPr>
                <w:rFonts w:ascii="Times New Roman" w:hAnsi="Times New Roman" w:cs="Times New Roman"/>
              </w:rPr>
              <w:t>о</w:t>
            </w:r>
            <w:r w:rsidRPr="0016728A">
              <w:rPr>
                <w:rFonts w:ascii="Times New Roman" w:hAnsi="Times New Roman" w:cs="Times New Roman"/>
              </w:rPr>
              <w:t xml:space="preserve">вания достижений обучающихся для обеспечения качества учебно-воспитательного процесса;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способами осуществления пс</w:t>
            </w:r>
            <w:r w:rsidRPr="0016728A">
              <w:rPr>
                <w:rFonts w:ascii="Times New Roman" w:hAnsi="Times New Roman" w:cs="Times New Roman"/>
              </w:rPr>
              <w:t>и</w:t>
            </w:r>
            <w:r w:rsidRPr="0016728A">
              <w:rPr>
                <w:rFonts w:ascii="Times New Roman" w:hAnsi="Times New Roman" w:cs="Times New Roman"/>
              </w:rPr>
              <w:t>холого-педагогической поддержки и осуществления сопровождения учебно-воспитательного процесса.</w:t>
            </w:r>
          </w:p>
        </w:tc>
      </w:tr>
      <w:tr w:rsidR="00677DC9" w:rsidRPr="001E3A48" w:rsidTr="008B22E4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сознавать социал</w:t>
            </w:r>
            <w:r w:rsidRPr="0016728A">
              <w:rPr>
                <w:bCs/>
                <w:sz w:val="24"/>
                <w:szCs w:val="24"/>
              </w:rPr>
              <w:t>ь</w:t>
            </w:r>
            <w:r w:rsidRPr="0016728A">
              <w:rPr>
                <w:bCs/>
                <w:sz w:val="24"/>
                <w:szCs w:val="24"/>
              </w:rPr>
              <w:t>ную значимость своей будущей профессии, обладать мотивацией к осуществлению професси</w:t>
            </w:r>
            <w:r w:rsidRPr="0016728A">
              <w:rPr>
                <w:bCs/>
                <w:sz w:val="24"/>
                <w:szCs w:val="24"/>
              </w:rPr>
              <w:t>о</w:t>
            </w:r>
            <w:r w:rsidRPr="0016728A">
              <w:rPr>
                <w:bCs/>
                <w:sz w:val="24"/>
                <w:szCs w:val="24"/>
              </w:rPr>
              <w:t>нальной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</w:t>
            </w:r>
            <w:r w:rsidRPr="0016728A">
              <w:rPr>
                <w:spacing w:val="7"/>
                <w:sz w:val="24"/>
                <w:szCs w:val="24"/>
              </w:rPr>
              <w:t>с</w:t>
            </w:r>
            <w:r w:rsidRPr="0016728A">
              <w:rPr>
                <w:spacing w:val="7"/>
                <w:sz w:val="24"/>
                <w:szCs w:val="24"/>
              </w:rPr>
              <w:t>сиональной педагогической деятел</w:t>
            </w:r>
            <w:r w:rsidRPr="0016728A">
              <w:rPr>
                <w:spacing w:val="7"/>
                <w:sz w:val="24"/>
                <w:szCs w:val="24"/>
              </w:rPr>
              <w:t>ь</w:t>
            </w:r>
            <w:r w:rsidRPr="0016728A">
              <w:rPr>
                <w:spacing w:val="7"/>
                <w:sz w:val="24"/>
                <w:szCs w:val="24"/>
              </w:rPr>
              <w:t>ности;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</w:t>
            </w:r>
            <w:r w:rsidRPr="0016728A">
              <w:rPr>
                <w:spacing w:val="6"/>
                <w:sz w:val="24"/>
                <w:szCs w:val="24"/>
              </w:rPr>
              <w:t>е</w:t>
            </w:r>
            <w:r w:rsidRPr="0016728A">
              <w:rPr>
                <w:spacing w:val="6"/>
                <w:sz w:val="24"/>
                <w:szCs w:val="24"/>
              </w:rPr>
              <w:t>дагогические явления, объяснять их и намечать возможные пути решения;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</w:t>
            </w:r>
            <w:r w:rsidRPr="0016728A"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>вации осуществления профессионал</w:t>
            </w:r>
            <w:r w:rsidRPr="0016728A">
              <w:rPr>
                <w:bCs/>
                <w:sz w:val="24"/>
                <w:szCs w:val="24"/>
              </w:rPr>
              <w:t>ь</w:t>
            </w:r>
            <w:r w:rsidRPr="0016728A">
              <w:rPr>
                <w:bCs/>
                <w:sz w:val="24"/>
                <w:szCs w:val="24"/>
              </w:rPr>
              <w:t>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</w:t>
            </w:r>
            <w:r w:rsidRPr="0016728A">
              <w:rPr>
                <w:sz w:val="24"/>
                <w:szCs w:val="24"/>
              </w:rPr>
              <w:t>е</w:t>
            </w:r>
            <w:r w:rsidRPr="0016728A">
              <w:rPr>
                <w:sz w:val="24"/>
                <w:szCs w:val="24"/>
              </w:rPr>
              <w:t>ния и воспитания для эффективной о</w:t>
            </w:r>
            <w:r w:rsidRPr="0016728A">
              <w:rPr>
                <w:sz w:val="24"/>
                <w:szCs w:val="24"/>
              </w:rPr>
              <w:t>р</w:t>
            </w:r>
            <w:r w:rsidRPr="0016728A">
              <w:rPr>
                <w:sz w:val="24"/>
                <w:szCs w:val="24"/>
              </w:rPr>
              <w:t>ганизации целостного педагогического процесса;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77DC9" w:rsidRPr="0016728A" w:rsidRDefault="00677DC9" w:rsidP="00677DC9">
            <w:pPr>
              <w:rPr>
                <w:sz w:val="24"/>
                <w:szCs w:val="24"/>
              </w:rPr>
            </w:pPr>
          </w:p>
        </w:tc>
      </w:tr>
      <w:tr w:rsidR="00677DC9" w:rsidRPr="001E3A48" w:rsidTr="00677DC9">
        <w:trPr>
          <w:trHeight w:val="1124"/>
        </w:trPr>
        <w:tc>
          <w:tcPr>
            <w:tcW w:w="0" w:type="auto"/>
          </w:tcPr>
          <w:p w:rsidR="00677DC9" w:rsidRPr="0016728A" w:rsidRDefault="00677DC9" w:rsidP="00677DC9">
            <w:pPr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</w:t>
            </w:r>
            <w:r w:rsidR="008E1162">
              <w:rPr>
                <w:bCs/>
                <w:sz w:val="24"/>
                <w:szCs w:val="24"/>
              </w:rPr>
              <w:t xml:space="preserve">ностью </w:t>
            </w:r>
            <w:r w:rsidRPr="0016728A">
              <w:rPr>
                <w:bCs/>
                <w:sz w:val="24"/>
                <w:szCs w:val="24"/>
              </w:rPr>
              <w:t>осуществлять обучение, воспитание и развитие с учетом социальных, возра</w:t>
            </w:r>
            <w:r w:rsidRPr="0016728A">
              <w:rPr>
                <w:bCs/>
                <w:sz w:val="24"/>
                <w:szCs w:val="24"/>
              </w:rPr>
              <w:t>с</w:t>
            </w:r>
            <w:r w:rsidRPr="0016728A">
              <w:rPr>
                <w:bCs/>
                <w:sz w:val="24"/>
                <w:szCs w:val="24"/>
              </w:rPr>
              <w:t>тных, психофизических и инд</w:t>
            </w:r>
            <w:r w:rsidRPr="0016728A"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>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гии;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тия личности: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ных, возрастных, психофизических и индивидуальных особенностей, в том числе особых образовательных потре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ностей обучающихся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77DC9" w:rsidRPr="0016728A" w:rsidRDefault="00677DC9" w:rsidP="00677DC9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Уметь: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планировать и осуществлять образовательно-воспитательный пр</w:t>
            </w:r>
            <w:r w:rsidRPr="0016728A">
              <w:rPr>
                <w:rFonts w:ascii="Times New Roman" w:hAnsi="Times New Roman" w:cs="Times New Roman"/>
              </w:rPr>
              <w:t>о</w:t>
            </w:r>
            <w:r w:rsidRPr="0016728A">
              <w:rPr>
                <w:rFonts w:ascii="Times New Roman" w:hAnsi="Times New Roman" w:cs="Times New Roman"/>
              </w:rPr>
              <w:t>цесс с различными возрастными катег</w:t>
            </w:r>
            <w:r w:rsidRPr="0016728A">
              <w:rPr>
                <w:rFonts w:ascii="Times New Roman" w:hAnsi="Times New Roman" w:cs="Times New Roman"/>
              </w:rPr>
              <w:t>о</w:t>
            </w:r>
            <w:r w:rsidRPr="0016728A">
              <w:rPr>
                <w:rFonts w:ascii="Times New Roman" w:hAnsi="Times New Roman" w:cs="Times New Roman"/>
              </w:rPr>
              <w:t xml:space="preserve">риями </w:t>
            </w:r>
            <w:proofErr w:type="gramStart"/>
            <w:r w:rsidRPr="0016728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6728A">
              <w:rPr>
                <w:rFonts w:ascii="Times New Roman" w:hAnsi="Times New Roman" w:cs="Times New Roman"/>
              </w:rPr>
              <w:t>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учитывать особенности возра</w:t>
            </w:r>
            <w:r w:rsidRPr="0016728A">
              <w:rPr>
                <w:rFonts w:ascii="Times New Roman" w:hAnsi="Times New Roman" w:cs="Times New Roman"/>
              </w:rPr>
              <w:t>с</w:t>
            </w:r>
            <w:r w:rsidRPr="0016728A">
              <w:rPr>
                <w:rFonts w:ascii="Times New Roman" w:hAnsi="Times New Roman" w:cs="Times New Roman"/>
              </w:rPr>
              <w:t xml:space="preserve">тного и индивидуального развития </w:t>
            </w:r>
            <w:proofErr w:type="gramStart"/>
            <w:r w:rsidRPr="0016728A">
              <w:rPr>
                <w:rFonts w:ascii="Times New Roman" w:hAnsi="Times New Roman" w:cs="Times New Roman"/>
              </w:rPr>
              <w:t>об</w:t>
            </w:r>
            <w:r w:rsidRPr="0016728A">
              <w:rPr>
                <w:rFonts w:ascii="Times New Roman" w:hAnsi="Times New Roman" w:cs="Times New Roman"/>
              </w:rPr>
              <w:t>у</w:t>
            </w:r>
            <w:r w:rsidRPr="0016728A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16728A">
              <w:rPr>
                <w:rFonts w:ascii="Times New Roman" w:hAnsi="Times New Roman" w:cs="Times New Roman"/>
              </w:rPr>
              <w:t>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0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равданные взаимодействия  обуча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щихся различных социально-демографических групп.</w:t>
            </w:r>
          </w:p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Владеть: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зовательно-воспитательного процесса с учетом возрастных особенностей об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чающихся.</w:t>
            </w:r>
          </w:p>
          <w:p w:rsidR="00677DC9" w:rsidRPr="00051410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способами создания условий для 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развития обучающихся  с учетом соц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альных, возрастных, психофизических и индивидуальных особенностей, в том числе особых образовательных потре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ностей обучающихся</w:t>
            </w:r>
          </w:p>
        </w:tc>
      </w:tr>
      <w:tr w:rsidR="00677DC9" w:rsidRPr="001E3A48" w:rsidTr="00677DC9"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  <w:r w:rsidR="008E1162">
              <w:rPr>
                <w:sz w:val="24"/>
                <w:szCs w:val="24"/>
              </w:rPr>
              <w:t>м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</w:t>
            </w:r>
            <w:r w:rsidRPr="0016728A">
              <w:rPr>
                <w:sz w:val="24"/>
                <w:szCs w:val="24"/>
              </w:rPr>
              <w:t>е</w:t>
            </w:r>
            <w:r w:rsidRPr="0016728A">
              <w:rPr>
                <w:sz w:val="24"/>
                <w:szCs w:val="24"/>
              </w:rPr>
              <w:t>чи;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основы </w:t>
            </w:r>
            <w:proofErr w:type="spellStart"/>
            <w:r w:rsidRPr="0016728A">
              <w:rPr>
                <w:sz w:val="24"/>
                <w:szCs w:val="24"/>
              </w:rPr>
              <w:t>конфликтологии</w:t>
            </w:r>
            <w:proofErr w:type="spellEnd"/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особенности словесного метода </w:t>
            </w:r>
            <w:r w:rsidRPr="0016728A">
              <w:rPr>
                <w:sz w:val="24"/>
                <w:szCs w:val="24"/>
              </w:rPr>
              <w:lastRenderedPageBreak/>
              <w:t>обучения и воспитания;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правильно строить речевые клише для осуществления педагогического вза</w:t>
            </w:r>
            <w:r w:rsidRPr="0016728A">
              <w:rPr>
                <w:rFonts w:ascii="Times New Roman" w:hAnsi="Times New Roman" w:cs="Times New Roman"/>
              </w:rPr>
              <w:t>и</w:t>
            </w:r>
            <w:r w:rsidRPr="0016728A">
              <w:rPr>
                <w:rFonts w:ascii="Times New Roman" w:hAnsi="Times New Roman" w:cs="Times New Roman"/>
              </w:rPr>
              <w:t>модействия;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проводить беседы, диспуты, диску</w:t>
            </w:r>
            <w:r w:rsidRPr="0016728A">
              <w:rPr>
                <w:rFonts w:ascii="Times New Roman" w:hAnsi="Times New Roman" w:cs="Times New Roman"/>
              </w:rPr>
              <w:t>с</w:t>
            </w:r>
            <w:r w:rsidRPr="0016728A">
              <w:rPr>
                <w:rFonts w:ascii="Times New Roman" w:hAnsi="Times New Roman" w:cs="Times New Roman"/>
              </w:rPr>
              <w:t>сии;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28A">
              <w:rPr>
                <w:rFonts w:ascii="Times New Roman" w:hAnsi="Times New Roman" w:cs="Times New Roman"/>
              </w:rPr>
              <w:t>находить рациональные способы ра</w:t>
            </w:r>
            <w:r w:rsidRPr="0016728A">
              <w:rPr>
                <w:rFonts w:ascii="Times New Roman" w:hAnsi="Times New Roman" w:cs="Times New Roman"/>
              </w:rPr>
              <w:t>з</w:t>
            </w:r>
            <w:r w:rsidRPr="0016728A">
              <w:rPr>
                <w:rFonts w:ascii="Times New Roman" w:hAnsi="Times New Roman" w:cs="Times New Roman"/>
              </w:rPr>
              <w:t xml:space="preserve">решения конфликтных ситуаций. 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Владеть: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навыками эффективного речевого о</w:t>
            </w:r>
            <w:r w:rsidRPr="0016728A">
              <w:rPr>
                <w:rFonts w:ascii="Times New Roman" w:hAnsi="Times New Roman" w:cs="Times New Roman"/>
              </w:rPr>
              <w:t>б</w:t>
            </w:r>
            <w:r w:rsidRPr="0016728A">
              <w:rPr>
                <w:rFonts w:ascii="Times New Roman" w:hAnsi="Times New Roman" w:cs="Times New Roman"/>
              </w:rPr>
              <w:t>щения;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eastAsia="Times New Roman" w:hAnsi="Times New Roman" w:cs="Times New Roman"/>
              </w:rPr>
              <w:t>основами профессиональной этики и речевой культуры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основными педагогическими техн</w:t>
            </w:r>
            <w:r w:rsidRPr="0016728A">
              <w:rPr>
                <w:rFonts w:ascii="Times New Roman" w:hAnsi="Times New Roman" w:cs="Times New Roman"/>
              </w:rPr>
              <w:t>и</w:t>
            </w:r>
            <w:r w:rsidRPr="0016728A">
              <w:rPr>
                <w:rFonts w:ascii="Times New Roman" w:hAnsi="Times New Roman" w:cs="Times New Roman"/>
              </w:rPr>
              <w:t>ками (речь, мимика, жесты).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8E1162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677DC9" w:rsidRPr="0016728A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ю </w:t>
            </w:r>
            <w:r w:rsidR="00677DC9" w:rsidRPr="0016728A">
              <w:rPr>
                <w:rFonts w:eastAsia="Calibri"/>
                <w:sz w:val="24"/>
                <w:szCs w:val="24"/>
                <w:lang w:eastAsia="en-US"/>
              </w:rPr>
              <w:t xml:space="preserve"> к обеспечению охраны жизни и здоровья </w:t>
            </w:r>
            <w:proofErr w:type="gramStart"/>
            <w:r w:rsidR="00677DC9" w:rsidRPr="0016728A">
              <w:rPr>
                <w:rFonts w:eastAsia="Calibri"/>
                <w:sz w:val="24"/>
                <w:szCs w:val="24"/>
                <w:lang w:eastAsia="en-US"/>
              </w:rPr>
              <w:t>об</w:t>
            </w:r>
            <w:r w:rsidR="00677DC9" w:rsidRPr="0016728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77DC9" w:rsidRPr="0016728A">
              <w:rPr>
                <w:rFonts w:eastAsia="Calibri"/>
                <w:sz w:val="24"/>
                <w:szCs w:val="24"/>
                <w:lang w:eastAsia="en-US"/>
              </w:rPr>
              <w:t>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0" w:type="auto"/>
          </w:tcPr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принципы, правила и требования безопасного поведения, защиты от </w:t>
            </w:r>
            <w:proofErr w:type="gramStart"/>
            <w:r w:rsidRPr="0016728A">
              <w:rPr>
                <w:rFonts w:ascii="Times New Roman" w:hAnsi="Times New Roman"/>
                <w:sz w:val="24"/>
                <w:szCs w:val="24"/>
              </w:rPr>
              <w:t>опасностей</w:t>
            </w:r>
            <w:proofErr w:type="gramEnd"/>
            <w:r w:rsidRPr="0016728A">
              <w:rPr>
                <w:rFonts w:ascii="Times New Roman" w:hAnsi="Times New Roman"/>
                <w:sz w:val="24"/>
                <w:szCs w:val="24"/>
              </w:rPr>
              <w:t xml:space="preserve"> обучающихся в разли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ч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ных видах деятельности и чрезв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ы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чайных ситуациях разного характ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оценивать психическое и физич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ское состояние обучающихся, уч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тывать их индивидуальные и во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з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растные особенности развития в процессе воспитания и обучения.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зованием </w:t>
            </w:r>
            <w:proofErr w:type="spellStart"/>
            <w:r w:rsidRPr="0016728A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16728A">
              <w:rPr>
                <w:rFonts w:ascii="Times New Roman" w:hAnsi="Times New Roman"/>
                <w:sz w:val="24"/>
                <w:szCs w:val="24"/>
              </w:rPr>
              <w:t xml:space="preserve"> технологий, внеурочную деятел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ность, направленную на формиров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ние здорового образа жизни.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методами комплексной оценки с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стояния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ние и укрепление здоровья обуча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к коммуникации в устной и письменной </w:t>
            </w:r>
            <w:proofErr w:type="gramStart"/>
            <w:r w:rsidRPr="0016728A">
              <w:rPr>
                <w:bCs/>
                <w:sz w:val="24"/>
                <w:szCs w:val="24"/>
              </w:rPr>
              <w:t>формах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на русском и иностранном языках для решения задач межличнос</w:t>
            </w:r>
            <w:r w:rsidRPr="0016728A">
              <w:rPr>
                <w:bCs/>
                <w:sz w:val="24"/>
                <w:szCs w:val="24"/>
              </w:rPr>
              <w:t>т</w:t>
            </w:r>
            <w:r w:rsidRPr="0016728A">
              <w:rPr>
                <w:bCs/>
                <w:sz w:val="24"/>
                <w:szCs w:val="24"/>
              </w:rPr>
              <w:lastRenderedPageBreak/>
              <w:t>ного и межкультурного взаим</w:t>
            </w:r>
            <w:r w:rsidRPr="0016728A">
              <w:rPr>
                <w:bCs/>
                <w:sz w:val="24"/>
                <w:szCs w:val="24"/>
              </w:rPr>
              <w:t>о</w:t>
            </w:r>
            <w:r w:rsidRPr="0016728A"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0" w:type="auto"/>
            <w:vAlign w:val="center"/>
          </w:tcPr>
          <w:p w:rsidR="00677DC9" w:rsidRPr="00B0726E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726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26E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77DC9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турного взаимодействия.</w:t>
            </w:r>
          </w:p>
          <w:p w:rsidR="00677DC9" w:rsidRPr="00B0726E" w:rsidRDefault="00677DC9" w:rsidP="00677DC9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чимыми жанрами устной и пис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менной речи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677DC9" w:rsidRPr="00B0726E" w:rsidRDefault="00677DC9" w:rsidP="00677DC9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ментировано построенной устной речью; 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ментировано построенной пис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менной речью.</w:t>
            </w:r>
          </w:p>
        </w:tc>
      </w:tr>
      <w:tr w:rsidR="00677DC9" w:rsidRPr="001E3A48" w:rsidTr="0051304E">
        <w:tc>
          <w:tcPr>
            <w:tcW w:w="0" w:type="auto"/>
          </w:tcPr>
          <w:p w:rsidR="00677DC9" w:rsidRPr="0016728A" w:rsidRDefault="008E1162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Способностью </w:t>
            </w:r>
            <w:r w:rsidR="00677DC9" w:rsidRPr="0016728A">
              <w:rPr>
                <w:bCs/>
                <w:sz w:val="24"/>
                <w:szCs w:val="24"/>
              </w:rPr>
              <w:t>работать в к</w:t>
            </w:r>
            <w:r w:rsidR="00677DC9" w:rsidRPr="0016728A">
              <w:rPr>
                <w:bCs/>
                <w:sz w:val="24"/>
                <w:szCs w:val="24"/>
              </w:rPr>
              <w:t>о</w:t>
            </w:r>
            <w:r w:rsidR="00677DC9" w:rsidRPr="0016728A">
              <w:rPr>
                <w:bCs/>
                <w:sz w:val="24"/>
                <w:szCs w:val="24"/>
              </w:rPr>
              <w:t>манде, толерантно воспринимать социальные, культурные и ли</w:t>
            </w:r>
            <w:r w:rsidR="00677DC9" w:rsidRPr="0016728A">
              <w:rPr>
                <w:bCs/>
                <w:sz w:val="24"/>
                <w:szCs w:val="24"/>
              </w:rPr>
              <w:t>ч</w:t>
            </w:r>
            <w:r w:rsidR="00677DC9" w:rsidRPr="0016728A">
              <w:rPr>
                <w:bCs/>
                <w:sz w:val="24"/>
                <w:szCs w:val="24"/>
              </w:rPr>
              <w:t>ностные различия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677DC9" w:rsidRPr="00B0726E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B0726E" w:rsidRDefault="00677DC9" w:rsidP="00677DC9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677DC9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677DC9" w:rsidRPr="007E3EA4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B0726E" w:rsidRDefault="00677DC9" w:rsidP="00677DC9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конструктивного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677DC9" w:rsidRPr="007E3EA4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рантно воспринимая социальные, культурные и личностные разл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чия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8E116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8E1162">
              <w:rPr>
                <w:rFonts w:eastAsia="Calibri"/>
                <w:sz w:val="24"/>
                <w:szCs w:val="24"/>
                <w:lang w:eastAsia="en-US"/>
              </w:rPr>
              <w:t xml:space="preserve">ю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использовать приемы оказания первой пом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</w:t>
            </w:r>
          </w:p>
        </w:tc>
        <w:tc>
          <w:tcPr>
            <w:tcW w:w="0" w:type="auto"/>
            <w:vAlign w:val="center"/>
          </w:tcPr>
          <w:p w:rsidR="00677DC9" w:rsidRPr="00046011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601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методы и приемы самопомощи, взаимопомощи и доврачебной п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мощи в ЧС природного, техноге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н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ного, социального и биолого-социального характера;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 xml:space="preserve"> методы транспортировки пор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женных и больных;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Основы уход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 xml:space="preserve"> за больными</w:t>
            </w:r>
          </w:p>
          <w:p w:rsidR="00677DC9" w:rsidRPr="00046011" w:rsidRDefault="00677DC9" w:rsidP="00677DC9">
            <w:pPr>
              <w:pStyle w:val="a4"/>
              <w:tabs>
                <w:tab w:val="left" w:pos="708"/>
              </w:tabs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Использовать все виды аптечек для оказания самопомощи, взаимоп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мощи и доврачебной помощи;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Пользоваться простейшими сре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д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ствами индивидуальной защиты;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Осуществлять различные виды транспортировки пораженных и больных</w:t>
            </w:r>
          </w:p>
          <w:p w:rsidR="00677DC9" w:rsidRPr="00046011" w:rsidRDefault="00677DC9" w:rsidP="00677DC9">
            <w:pPr>
              <w:pStyle w:val="a4"/>
              <w:tabs>
                <w:tab w:val="left" w:pos="708"/>
              </w:tabs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оказания доврачебной помощи при травмах;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оказания помощи в оч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ге бактериологического, химич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ского или радиационного пораж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простейших средств з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>щиты</w:t>
            </w: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1304E" w:rsidRPr="001E3A48" w:rsidTr="0051304E">
        <w:tc>
          <w:tcPr>
            <w:tcW w:w="0" w:type="auto"/>
            <w:vAlign w:val="center"/>
          </w:tcPr>
          <w:p w:rsidR="0051304E" w:rsidRPr="001E3A48" w:rsidRDefault="0051304E" w:rsidP="0051304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1304E" w:rsidRPr="001E3A48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7DC9">
              <w:rPr>
                <w:sz w:val="24"/>
                <w:szCs w:val="24"/>
              </w:rPr>
              <w:t xml:space="preserve">ПК-4; </w:t>
            </w:r>
          </w:p>
        </w:tc>
        <w:tc>
          <w:tcPr>
            <w:tcW w:w="0" w:type="auto"/>
          </w:tcPr>
          <w:p w:rsidR="0051304E" w:rsidRPr="001E3A48" w:rsidRDefault="0051304E" w:rsidP="0051304E">
            <w:pPr>
              <w:jc w:val="both"/>
              <w:rPr>
                <w:sz w:val="24"/>
                <w:szCs w:val="24"/>
              </w:rPr>
            </w:pPr>
          </w:p>
        </w:tc>
      </w:tr>
      <w:tr w:rsidR="0051304E" w:rsidRPr="001E3A48" w:rsidTr="008B22E4"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E3A48">
              <w:rPr>
                <w:bCs/>
                <w:sz w:val="24"/>
                <w:szCs w:val="24"/>
              </w:rPr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E3A48">
              <w:rPr>
                <w:bCs/>
                <w:sz w:val="24"/>
                <w:szCs w:val="24"/>
              </w:rPr>
              <w:t xml:space="preserve"> осуществлять п</w:t>
            </w:r>
            <w:r w:rsidRPr="001E3A48">
              <w:rPr>
                <w:bCs/>
                <w:sz w:val="24"/>
                <w:szCs w:val="24"/>
              </w:rPr>
              <w:t>е</w:t>
            </w:r>
            <w:r w:rsidRPr="001E3A48">
              <w:rPr>
                <w:bCs/>
                <w:sz w:val="24"/>
                <w:szCs w:val="24"/>
              </w:rPr>
              <w:t>дагогическое сопровождение социализации и профессионал</w:t>
            </w:r>
            <w:r w:rsidRPr="001E3A48">
              <w:rPr>
                <w:bCs/>
                <w:sz w:val="24"/>
                <w:szCs w:val="24"/>
              </w:rPr>
              <w:t>ь</w:t>
            </w:r>
            <w:r w:rsidRPr="001E3A48">
              <w:rPr>
                <w:bCs/>
                <w:sz w:val="24"/>
                <w:szCs w:val="24"/>
              </w:rPr>
              <w:t xml:space="preserve">ного самоопределения </w:t>
            </w:r>
            <w:proofErr w:type="gramStart"/>
            <w:r w:rsidRPr="001E3A48">
              <w:rPr>
                <w:bCs/>
                <w:sz w:val="24"/>
                <w:szCs w:val="24"/>
              </w:rPr>
              <w:t>обуча</w:t>
            </w:r>
            <w:r w:rsidRPr="001E3A48">
              <w:rPr>
                <w:bCs/>
                <w:sz w:val="24"/>
                <w:szCs w:val="24"/>
              </w:rPr>
              <w:t>ю</w:t>
            </w:r>
            <w:r w:rsidRPr="001E3A48">
              <w:rPr>
                <w:bCs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E3A48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-сущности социализации, задач, мех</w:t>
            </w:r>
            <w:r w:rsidRPr="001E3A48">
              <w:rPr>
                <w:rFonts w:ascii="Times New Roman" w:hAnsi="Times New Roman" w:cs="Times New Roman"/>
              </w:rPr>
              <w:t>а</w:t>
            </w:r>
            <w:r w:rsidRPr="001E3A48">
              <w:rPr>
                <w:rFonts w:ascii="Times New Roman" w:hAnsi="Times New Roman" w:cs="Times New Roman"/>
              </w:rPr>
              <w:t>низмов и стадий; закономерностей и факторов социализации; средств соц</w:t>
            </w:r>
            <w:r w:rsidRPr="001E3A48">
              <w:rPr>
                <w:rFonts w:ascii="Times New Roman" w:hAnsi="Times New Roman" w:cs="Times New Roman"/>
              </w:rPr>
              <w:t>и</w:t>
            </w:r>
            <w:r w:rsidRPr="001E3A48">
              <w:rPr>
                <w:rFonts w:ascii="Times New Roman" w:hAnsi="Times New Roman" w:cs="Times New Roman"/>
              </w:rPr>
              <w:t xml:space="preserve">ального воспитания.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-специфику социально-педагогической деятельности; форм методов и средств социально-педагогической деятельн</w:t>
            </w:r>
            <w:r w:rsidRPr="001E3A48">
              <w:rPr>
                <w:rFonts w:ascii="Times New Roman" w:hAnsi="Times New Roman" w:cs="Times New Roman"/>
              </w:rPr>
              <w:t>о</w:t>
            </w:r>
            <w:r w:rsidRPr="001E3A48">
              <w:rPr>
                <w:rFonts w:ascii="Times New Roman" w:hAnsi="Times New Roman" w:cs="Times New Roman"/>
              </w:rPr>
              <w:t>сти; особенностей осуществления пед</w:t>
            </w:r>
            <w:r w:rsidRPr="001E3A48">
              <w:rPr>
                <w:rFonts w:ascii="Times New Roman" w:hAnsi="Times New Roman" w:cs="Times New Roman"/>
              </w:rPr>
              <w:t>а</w:t>
            </w:r>
            <w:r w:rsidRPr="001E3A48">
              <w:rPr>
                <w:rFonts w:ascii="Times New Roman" w:hAnsi="Times New Roman" w:cs="Times New Roman"/>
              </w:rPr>
              <w:t xml:space="preserve">гогического сопровождения процессов социализации обучающихся.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-деятельность педагога по разным н</w:t>
            </w:r>
            <w:r w:rsidRPr="001E3A48">
              <w:rPr>
                <w:rFonts w:ascii="Times New Roman" w:hAnsi="Times New Roman" w:cs="Times New Roman"/>
              </w:rPr>
              <w:t>а</w:t>
            </w:r>
            <w:r w:rsidRPr="001E3A48">
              <w:rPr>
                <w:rFonts w:ascii="Times New Roman" w:hAnsi="Times New Roman" w:cs="Times New Roman"/>
              </w:rPr>
              <w:t>правлениям (</w:t>
            </w:r>
            <w:proofErr w:type="gramStart"/>
            <w:r w:rsidRPr="001E3A48">
              <w:rPr>
                <w:rFonts w:ascii="Times New Roman" w:hAnsi="Times New Roman" w:cs="Times New Roman"/>
              </w:rPr>
              <w:t>педагогическое</w:t>
            </w:r>
            <w:proofErr w:type="gramEnd"/>
            <w:r w:rsidRPr="001E3A48">
              <w:rPr>
                <w:rFonts w:ascii="Times New Roman" w:hAnsi="Times New Roman" w:cs="Times New Roman"/>
              </w:rPr>
              <w:t>, психол</w:t>
            </w:r>
            <w:r w:rsidRPr="001E3A48">
              <w:rPr>
                <w:rFonts w:ascii="Times New Roman" w:hAnsi="Times New Roman" w:cs="Times New Roman"/>
              </w:rPr>
              <w:t>о</w:t>
            </w:r>
            <w:r w:rsidRPr="001E3A48">
              <w:rPr>
                <w:rFonts w:ascii="Times New Roman" w:hAnsi="Times New Roman" w:cs="Times New Roman"/>
              </w:rPr>
              <w:t>гическое, социальное, индивидуально-консультирующее и организационно-координирующее); традиционные и и</w:t>
            </w:r>
            <w:r w:rsidRPr="001E3A48">
              <w:rPr>
                <w:rFonts w:ascii="Times New Roman" w:hAnsi="Times New Roman" w:cs="Times New Roman"/>
              </w:rPr>
              <w:t>н</w:t>
            </w:r>
            <w:r w:rsidRPr="001E3A48">
              <w:rPr>
                <w:rFonts w:ascii="Times New Roman" w:hAnsi="Times New Roman" w:cs="Times New Roman"/>
              </w:rPr>
              <w:t>новационные формы и методы воспит</w:t>
            </w:r>
            <w:r w:rsidRPr="001E3A48">
              <w:rPr>
                <w:rFonts w:ascii="Times New Roman" w:hAnsi="Times New Roman" w:cs="Times New Roman"/>
              </w:rPr>
              <w:t>а</w:t>
            </w:r>
            <w:r w:rsidRPr="001E3A48">
              <w:rPr>
                <w:rFonts w:ascii="Times New Roman" w:hAnsi="Times New Roman" w:cs="Times New Roman"/>
              </w:rPr>
              <w:t>тельной работы; правовые нормы соц</w:t>
            </w:r>
            <w:r w:rsidRPr="001E3A48">
              <w:rPr>
                <w:rFonts w:ascii="Times New Roman" w:hAnsi="Times New Roman" w:cs="Times New Roman"/>
              </w:rPr>
              <w:t>и</w:t>
            </w:r>
            <w:r w:rsidRPr="001E3A48">
              <w:rPr>
                <w:rFonts w:ascii="Times New Roman" w:hAnsi="Times New Roman" w:cs="Times New Roman"/>
              </w:rPr>
              <w:t>ально-педагогической деятельности.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</w:p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Уметь: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проводить анализ теоретических и</w:t>
            </w:r>
            <w:r w:rsidRPr="001E3A48">
              <w:rPr>
                <w:rFonts w:ascii="Times New Roman" w:hAnsi="Times New Roman" w:cs="Times New Roman"/>
              </w:rPr>
              <w:t>с</w:t>
            </w:r>
            <w:r w:rsidRPr="001E3A48">
              <w:rPr>
                <w:rFonts w:ascii="Times New Roman" w:hAnsi="Times New Roman" w:cs="Times New Roman"/>
              </w:rPr>
              <w:t>точников и выделять специфику пед</w:t>
            </w:r>
            <w:r w:rsidRPr="001E3A48">
              <w:rPr>
                <w:rFonts w:ascii="Times New Roman" w:hAnsi="Times New Roman" w:cs="Times New Roman"/>
              </w:rPr>
              <w:t>а</w:t>
            </w:r>
            <w:r w:rsidRPr="001E3A48">
              <w:rPr>
                <w:rFonts w:ascii="Times New Roman" w:hAnsi="Times New Roman" w:cs="Times New Roman"/>
              </w:rPr>
              <w:t>гогического сопровождения процессов социализации обучающихся; опред</w:t>
            </w:r>
            <w:r w:rsidRPr="001E3A48">
              <w:rPr>
                <w:rFonts w:ascii="Times New Roman" w:hAnsi="Times New Roman" w:cs="Times New Roman"/>
              </w:rPr>
              <w:t>е</w:t>
            </w:r>
            <w:r w:rsidRPr="001E3A48">
              <w:rPr>
                <w:rFonts w:ascii="Times New Roman" w:hAnsi="Times New Roman" w:cs="Times New Roman"/>
              </w:rPr>
              <w:t>лять концептуальные основы социал</w:t>
            </w:r>
            <w:r w:rsidRPr="001E3A48">
              <w:rPr>
                <w:rFonts w:ascii="Times New Roman" w:hAnsi="Times New Roman" w:cs="Times New Roman"/>
              </w:rPr>
              <w:t>ь</w:t>
            </w:r>
            <w:r w:rsidRPr="001E3A48">
              <w:rPr>
                <w:rFonts w:ascii="Times New Roman" w:hAnsi="Times New Roman" w:cs="Times New Roman"/>
              </w:rPr>
              <w:t>но-педагогического сопровождения; о</w:t>
            </w:r>
            <w:r w:rsidRPr="001E3A48">
              <w:rPr>
                <w:rFonts w:ascii="Times New Roman" w:hAnsi="Times New Roman" w:cs="Times New Roman"/>
              </w:rPr>
              <w:t>б</w:t>
            </w:r>
            <w:r w:rsidRPr="001E3A48">
              <w:rPr>
                <w:rFonts w:ascii="Times New Roman" w:hAnsi="Times New Roman" w:cs="Times New Roman"/>
              </w:rPr>
              <w:t>разовательного процесса в условиях о</w:t>
            </w:r>
            <w:r w:rsidRPr="001E3A48">
              <w:rPr>
                <w:rFonts w:ascii="Times New Roman" w:hAnsi="Times New Roman" w:cs="Times New Roman"/>
              </w:rPr>
              <w:t>р</w:t>
            </w:r>
            <w:r w:rsidRPr="001E3A48">
              <w:rPr>
                <w:rFonts w:ascii="Times New Roman" w:hAnsi="Times New Roman" w:cs="Times New Roman"/>
              </w:rPr>
              <w:t>ганизации деятельности обучающихся.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lastRenderedPageBreak/>
              <w:t>- выстраивать модель социального взаимодействия субъектов воспитания и обучения школы и социума для подг</w:t>
            </w:r>
            <w:r w:rsidRPr="001E3A48">
              <w:rPr>
                <w:rFonts w:ascii="Times New Roman" w:hAnsi="Times New Roman" w:cs="Times New Roman"/>
              </w:rPr>
              <w:t>о</w:t>
            </w:r>
            <w:r w:rsidRPr="001E3A48">
              <w:rPr>
                <w:rFonts w:ascii="Times New Roman" w:hAnsi="Times New Roman" w:cs="Times New Roman"/>
              </w:rPr>
              <w:t>товки к решению практических жи</w:t>
            </w:r>
            <w:r w:rsidRPr="001E3A48">
              <w:rPr>
                <w:rFonts w:ascii="Times New Roman" w:hAnsi="Times New Roman" w:cs="Times New Roman"/>
              </w:rPr>
              <w:t>з</w:t>
            </w:r>
            <w:r w:rsidRPr="001E3A48">
              <w:rPr>
                <w:rFonts w:ascii="Times New Roman" w:hAnsi="Times New Roman" w:cs="Times New Roman"/>
              </w:rPr>
              <w:t xml:space="preserve">ненных задач;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E3A48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методиками и технологиями осущес</w:t>
            </w:r>
            <w:r w:rsidRPr="001E3A48">
              <w:rPr>
                <w:rFonts w:ascii="Times New Roman" w:hAnsi="Times New Roman" w:cs="Times New Roman"/>
              </w:rPr>
              <w:t>т</w:t>
            </w:r>
            <w:r w:rsidRPr="001E3A48">
              <w:rPr>
                <w:rFonts w:ascii="Times New Roman" w:hAnsi="Times New Roman" w:cs="Times New Roman"/>
              </w:rPr>
              <w:t>вления воспитательного процесса; м</w:t>
            </w:r>
            <w:r w:rsidRPr="001E3A48">
              <w:rPr>
                <w:rFonts w:ascii="Times New Roman" w:hAnsi="Times New Roman" w:cs="Times New Roman"/>
              </w:rPr>
              <w:t>е</w:t>
            </w:r>
            <w:r w:rsidRPr="001E3A48">
              <w:rPr>
                <w:rFonts w:ascii="Times New Roman" w:hAnsi="Times New Roman" w:cs="Times New Roman"/>
              </w:rPr>
              <w:t>тодиками, позволяющими диагностир</w:t>
            </w:r>
            <w:r w:rsidRPr="001E3A48">
              <w:rPr>
                <w:rFonts w:ascii="Times New Roman" w:hAnsi="Times New Roman" w:cs="Times New Roman"/>
              </w:rPr>
              <w:t>о</w:t>
            </w:r>
            <w:r w:rsidRPr="001E3A48">
              <w:rPr>
                <w:rFonts w:ascii="Times New Roman" w:hAnsi="Times New Roman" w:cs="Times New Roman"/>
              </w:rPr>
              <w:t>вать интересы и запросы обучающихся и их родителей в организации их де</w:t>
            </w:r>
            <w:r w:rsidRPr="001E3A48">
              <w:rPr>
                <w:rFonts w:ascii="Times New Roman" w:hAnsi="Times New Roman" w:cs="Times New Roman"/>
              </w:rPr>
              <w:t>я</w:t>
            </w:r>
            <w:r w:rsidRPr="001E3A48">
              <w:rPr>
                <w:rFonts w:ascii="Times New Roman" w:hAnsi="Times New Roman" w:cs="Times New Roman"/>
              </w:rPr>
              <w:t>тельности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 навыками работы с основными нау</w:t>
            </w:r>
            <w:r w:rsidRPr="001E3A48">
              <w:rPr>
                <w:rFonts w:ascii="Times New Roman" w:hAnsi="Times New Roman" w:cs="Times New Roman"/>
              </w:rPr>
              <w:t>ч</w:t>
            </w:r>
            <w:r w:rsidRPr="001E3A48">
              <w:rPr>
                <w:rFonts w:ascii="Times New Roman" w:hAnsi="Times New Roman" w:cs="Times New Roman"/>
              </w:rPr>
              <w:t>ными понятиями, категориями, спос</w:t>
            </w:r>
            <w:r w:rsidRPr="001E3A48">
              <w:rPr>
                <w:rFonts w:ascii="Times New Roman" w:hAnsi="Times New Roman" w:cs="Times New Roman"/>
              </w:rPr>
              <w:t>о</w:t>
            </w:r>
            <w:r w:rsidRPr="001E3A48">
              <w:rPr>
                <w:rFonts w:ascii="Times New Roman" w:hAnsi="Times New Roman" w:cs="Times New Roman"/>
              </w:rPr>
              <w:t>бами осуществления, социально педаг</w:t>
            </w:r>
            <w:r w:rsidRPr="001E3A48">
              <w:rPr>
                <w:rFonts w:ascii="Times New Roman" w:hAnsi="Times New Roman" w:cs="Times New Roman"/>
              </w:rPr>
              <w:t>о</w:t>
            </w:r>
            <w:r w:rsidRPr="001E3A48">
              <w:rPr>
                <w:rFonts w:ascii="Times New Roman" w:hAnsi="Times New Roman" w:cs="Times New Roman"/>
              </w:rPr>
              <w:t>гического сопровождения воспитанн</w:t>
            </w:r>
            <w:r w:rsidRPr="001E3A48">
              <w:rPr>
                <w:rFonts w:ascii="Times New Roman" w:hAnsi="Times New Roman" w:cs="Times New Roman"/>
              </w:rPr>
              <w:t>и</w:t>
            </w:r>
            <w:r w:rsidRPr="001E3A48">
              <w:rPr>
                <w:rFonts w:ascii="Times New Roman" w:hAnsi="Times New Roman" w:cs="Times New Roman"/>
              </w:rPr>
              <w:t>ков в процессе социализации; метод</w:t>
            </w:r>
            <w:r w:rsidRPr="001E3A48">
              <w:rPr>
                <w:rFonts w:ascii="Times New Roman" w:hAnsi="Times New Roman" w:cs="Times New Roman"/>
              </w:rPr>
              <w:t>и</w:t>
            </w:r>
            <w:r w:rsidRPr="001E3A48">
              <w:rPr>
                <w:rFonts w:ascii="Times New Roman" w:hAnsi="Times New Roman" w:cs="Times New Roman"/>
              </w:rPr>
              <w:t>ками и технологиями осуществления воспитательного процесса.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E3A48">
              <w:rPr>
                <w:rFonts w:ascii="Times New Roman" w:hAnsi="Times New Roman" w:cs="Times New Roman"/>
              </w:rPr>
              <w:t>- способами осуществления процесса социализации воспитанника; методик</w:t>
            </w:r>
            <w:r w:rsidRPr="001E3A48">
              <w:rPr>
                <w:rFonts w:ascii="Times New Roman" w:hAnsi="Times New Roman" w:cs="Times New Roman"/>
              </w:rPr>
              <w:t>а</w:t>
            </w:r>
            <w:r w:rsidRPr="001E3A48">
              <w:rPr>
                <w:rFonts w:ascii="Times New Roman" w:hAnsi="Times New Roman" w:cs="Times New Roman"/>
              </w:rPr>
              <w:t>ми, позволяющими диагностировать интересы и запросы обучающихся и их родителей в организации их деятельн</w:t>
            </w:r>
            <w:r w:rsidRPr="001E3A48">
              <w:rPr>
                <w:rFonts w:ascii="Times New Roman" w:hAnsi="Times New Roman" w:cs="Times New Roman"/>
              </w:rPr>
              <w:t>о</w:t>
            </w:r>
            <w:r w:rsidRPr="001E3A48">
              <w:rPr>
                <w:rFonts w:ascii="Times New Roman" w:hAnsi="Times New Roman" w:cs="Times New Roman"/>
              </w:rPr>
              <w:t>сти</w:t>
            </w:r>
          </w:p>
        </w:tc>
      </w:tr>
      <w:tr w:rsidR="0051304E" w:rsidRPr="001E3A48" w:rsidTr="008B22E4"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 w:rsidR="008E116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разовательные программы по учебному предмету в соответс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вии с требованиями образов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предмет педагогики, основные катег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рии, в которых он определяется, вед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щие концепции обучения и воспитания;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образовательные программы по уче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ному предмету в соответствии с треб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ваниями образовательных стандартов</w:t>
            </w:r>
          </w:p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структурировать педагогическую и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формацию разного плана, включать ее в систему уже имеющихся знаний;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использовать в педагогической де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тельности образовательные программы по учебному предмету в соответствии с требованиями образовательных ста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дартов</w:t>
            </w:r>
          </w:p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51304E" w:rsidRPr="001E3A48" w:rsidRDefault="0051304E" w:rsidP="0051304E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- методами и приёмами самообразов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ния с целью использования передового педагогического опыта</w:t>
            </w:r>
          </w:p>
          <w:p w:rsidR="0051304E" w:rsidRPr="001E3A48" w:rsidRDefault="0051304E" w:rsidP="0051304E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навыками реализации образовател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ных программ по учебному предмету в соответствии с требованиями образов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тельных стандартов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8E1162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Готовностью </w:t>
            </w:r>
            <w:r w:rsidR="00677DC9" w:rsidRPr="0016728A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</w:tcPr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основы организации работы в ко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л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лективе (командной работы)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вать и поддерживать конструкти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ные отношения с коллегами,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соотносить личные и групповые 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тересы, проявлять терпимость к иным взглядам и точкам зрения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основными коммуникативными н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выками, способами установления контактов и поддержания взаим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действия, обеспечивающими у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пешную работу в коллективе;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опытом работы в коллективе (в к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манде), навыками оценки совмес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т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ной работы, уточнения дальнейших действий и т.д.).</w:t>
            </w: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 xml:space="preserve">ных, </w:t>
            </w:r>
            <w:proofErr w:type="spellStart"/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6728A">
              <w:rPr>
                <w:rFonts w:ascii="Times New Roman" w:hAnsi="Times New Roman" w:cs="Times New Roman"/>
                <w:sz w:val="24"/>
                <w:szCs w:val="24"/>
              </w:rPr>
              <w:t xml:space="preserve"> и пре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метных результатов обучения и обеспечения качества учебно-воспитательного процесса сре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ствами преподаваемого учебн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го предмета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основные способы достижения ли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ч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ностных, </w:t>
            </w:r>
            <w:proofErr w:type="spellStart"/>
            <w:r w:rsidRPr="0016728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6728A">
              <w:rPr>
                <w:rFonts w:ascii="Times New Roman" w:hAnsi="Times New Roman"/>
                <w:sz w:val="24"/>
                <w:szCs w:val="24"/>
              </w:rPr>
              <w:t xml:space="preserve"> и пре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метных результатов обучения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рий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факторы, определяющие эффекти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ность учебно-воспитательного пр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цесса;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эффективно осуществлять учебно-воспитательный процесс в разли</w:t>
            </w:r>
            <w:r w:rsidRPr="0016728A">
              <w:rPr>
                <w:rFonts w:ascii="Times New Roman" w:hAnsi="Times New Roman" w:cs="Times New Roman"/>
              </w:rPr>
              <w:t>ч</w:t>
            </w:r>
            <w:r w:rsidRPr="0016728A">
              <w:rPr>
                <w:rFonts w:ascii="Times New Roman" w:hAnsi="Times New Roman" w:cs="Times New Roman"/>
              </w:rPr>
              <w:t xml:space="preserve">ными категориями </w:t>
            </w:r>
            <w:proofErr w:type="gramStart"/>
            <w:r w:rsidRPr="0016728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6728A">
              <w:rPr>
                <w:rFonts w:ascii="Times New Roman" w:hAnsi="Times New Roman" w:cs="Times New Roman"/>
              </w:rPr>
              <w:t>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рационально использовать методы, средства и формы воспитания и обучения;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вышения качества учебно-воспитательного процесса.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 xml:space="preserve">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16728A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16728A">
              <w:rPr>
                <w:rFonts w:ascii="Times New Roman" w:hAnsi="Times New Roman" w:cs="Times New Roman"/>
              </w:rPr>
              <w:t xml:space="preserve"> связей;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навыками анализа результатов ос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у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ществления учебно-воспитательного процесса с различными категориями обучающихся.</w:t>
            </w: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вать современные методы и те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 xml:space="preserve">нологии обучения и диагностики </w:t>
            </w:r>
          </w:p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теоретико-методологические основы разработки современных методов диагностирования достижений об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у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чающихся и воспитанников;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сущность современных образов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тельных технологий, в том числе и информационных, критерии оценки качества учебно-воспитательного процесса при разработке и реализ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677DC9" w:rsidRPr="0016728A" w:rsidRDefault="00677DC9" w:rsidP="00677DC9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6728A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применять современные методы д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агностирования достижений об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у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чающихся и воспитанников в дида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к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тическом и воспитательном проце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се;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осуществлять анализ учебного мат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риала при реализации учебных пр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определять структуру и содержание учебных занятий с учащимися  при реализации учебных программ баз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способами диагностирования дост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жений обучающихся и воспитанн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ков в учебном и воспитательном процессе,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современными технологиями обуч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ния и воспитания для эффективной организации целостного педагогич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ского процесса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</w:t>
            </w:r>
            <w:r w:rsidRPr="0016728A">
              <w:rPr>
                <w:bCs/>
                <w:sz w:val="24"/>
                <w:szCs w:val="24"/>
              </w:rPr>
              <w:t>у</w:t>
            </w:r>
            <w:r w:rsidRPr="0016728A">
              <w:rPr>
                <w:bCs/>
                <w:sz w:val="24"/>
                <w:szCs w:val="24"/>
              </w:rPr>
              <w:t>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</w:t>
            </w:r>
            <w:r w:rsidRPr="0016728A">
              <w:rPr>
                <w:bCs/>
                <w:sz w:val="24"/>
                <w:szCs w:val="24"/>
              </w:rPr>
              <w:t>б</w:t>
            </w:r>
            <w:r w:rsidRPr="0016728A">
              <w:rPr>
                <w:bCs/>
                <w:sz w:val="24"/>
                <w:szCs w:val="24"/>
              </w:rPr>
              <w:t>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способы решения задач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</w:t>
            </w:r>
            <w:r w:rsidRPr="0016728A">
              <w:rPr>
                <w:bCs/>
                <w:sz w:val="24"/>
                <w:szCs w:val="24"/>
              </w:rPr>
              <w:t>у</w:t>
            </w:r>
            <w:r w:rsidRPr="0016728A">
              <w:rPr>
                <w:bCs/>
                <w:sz w:val="24"/>
                <w:szCs w:val="24"/>
              </w:rPr>
              <w:t xml:space="preserve">чающихся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</w:t>
            </w:r>
            <w:r w:rsidRPr="0016728A">
              <w:rPr>
                <w:bCs/>
                <w:sz w:val="24"/>
                <w:szCs w:val="24"/>
              </w:rPr>
              <w:t>я</w:t>
            </w:r>
            <w:r w:rsidRPr="0016728A">
              <w:rPr>
                <w:bCs/>
                <w:sz w:val="24"/>
                <w:szCs w:val="24"/>
              </w:rPr>
              <w:t>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16728A">
              <w:rPr>
                <w:bCs/>
                <w:sz w:val="24"/>
                <w:szCs w:val="24"/>
              </w:rPr>
              <w:t>з</w:t>
            </w:r>
            <w:r w:rsidRPr="0016728A">
              <w:rPr>
                <w:bCs/>
                <w:sz w:val="24"/>
                <w:szCs w:val="24"/>
              </w:rPr>
              <w:t>а</w:t>
            </w:r>
            <w:r w:rsidRPr="0016728A">
              <w:rPr>
                <w:bCs/>
                <w:sz w:val="24"/>
                <w:szCs w:val="24"/>
              </w:rPr>
              <w:t>дачи воспитания и духовно-</w:t>
            </w:r>
            <w:r w:rsidRPr="0016728A">
              <w:rPr>
                <w:bCs/>
                <w:sz w:val="24"/>
                <w:szCs w:val="24"/>
              </w:rPr>
              <w:lastRenderedPageBreak/>
              <w:t xml:space="preserve">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  <w:r w:rsidRPr="0016728A">
              <w:rPr>
                <w:spacing w:val="6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решать задачи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</w:t>
            </w:r>
            <w:r w:rsidRPr="0016728A">
              <w:rPr>
                <w:bCs/>
                <w:sz w:val="24"/>
                <w:szCs w:val="24"/>
              </w:rPr>
              <w:t>в</w:t>
            </w:r>
            <w:r w:rsidRPr="0016728A">
              <w:rPr>
                <w:bCs/>
                <w:sz w:val="24"/>
                <w:szCs w:val="24"/>
              </w:rPr>
              <w:t xml:space="preserve">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</w:t>
            </w:r>
            <w:r w:rsidRPr="0016728A">
              <w:rPr>
                <w:bCs/>
                <w:sz w:val="24"/>
                <w:szCs w:val="24"/>
              </w:rPr>
              <w:t>х</w:t>
            </w:r>
            <w:r w:rsidRPr="0016728A">
              <w:rPr>
                <w:bCs/>
                <w:sz w:val="24"/>
                <w:szCs w:val="24"/>
              </w:rPr>
              <w:t>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</w:t>
            </w:r>
            <w:r w:rsidRPr="0016728A">
              <w:rPr>
                <w:bCs/>
                <w:sz w:val="24"/>
                <w:szCs w:val="24"/>
              </w:rPr>
              <w:t>о</w:t>
            </w:r>
            <w:r w:rsidRPr="0016728A">
              <w:rPr>
                <w:bCs/>
                <w:sz w:val="24"/>
                <w:szCs w:val="24"/>
              </w:rPr>
              <w:t>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</w:t>
            </w:r>
            <w:r w:rsidRPr="0016728A">
              <w:rPr>
                <w:sz w:val="24"/>
                <w:szCs w:val="24"/>
              </w:rPr>
              <w:t>е</w:t>
            </w:r>
            <w:r w:rsidRPr="0016728A">
              <w:rPr>
                <w:sz w:val="24"/>
                <w:szCs w:val="24"/>
              </w:rPr>
              <w:t>ния и воспитания для эффективной о</w:t>
            </w:r>
            <w:r w:rsidRPr="0016728A">
              <w:rPr>
                <w:sz w:val="24"/>
                <w:szCs w:val="24"/>
              </w:rPr>
              <w:t>р</w:t>
            </w:r>
            <w:r w:rsidRPr="0016728A">
              <w:rPr>
                <w:sz w:val="24"/>
                <w:szCs w:val="24"/>
              </w:rPr>
              <w:t>ганизации целостного педагогического процесса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sz w:val="24"/>
                <w:szCs w:val="24"/>
              </w:rPr>
              <w:t>ю</w:t>
            </w:r>
            <w:r w:rsidRPr="0016728A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</w:t>
            </w:r>
            <w:r w:rsidRPr="0016728A">
              <w:rPr>
                <w:sz w:val="24"/>
                <w:szCs w:val="24"/>
              </w:rPr>
              <w:t>и</w:t>
            </w:r>
            <w:r w:rsidRPr="0016728A">
              <w:rPr>
                <w:sz w:val="24"/>
                <w:szCs w:val="24"/>
              </w:rPr>
              <w:t>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методы и способы организации с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трудничества обучающихся и во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питанников, сущность педагогич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ского общения,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развития активности, ин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циативности и их творческих сп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собностей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устанавливать и поддерживать а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к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тивность и инициативность об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у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чающихся и воспитанников, разв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вать их творческие способности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эффективно организовать сотрудн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чество обучающихся, их самосто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я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тельную работу, поддерживать а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к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тивность и инициативу в процессе взаимодействия, проявлять тол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рантность к иным точкам зрения.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 целом организаторскими и комм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у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никативными навыками для разв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тия и поддержания активности, ин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циативности и творческих спосо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ностей обучающихся, организации сотрудничества обучающихся и во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питанников.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модействия, обеспечивающее с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трудничество и успешную работу в коллективе; опытом работы в ко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л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лективе (в команде).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 руководить учебно-исследовательской деятельн</w:t>
            </w:r>
            <w:r w:rsidRPr="0016728A">
              <w:rPr>
                <w:bCs/>
                <w:sz w:val="24"/>
                <w:szCs w:val="24"/>
              </w:rPr>
              <w:t>о</w:t>
            </w:r>
            <w:r w:rsidRPr="0016728A">
              <w:rPr>
                <w:bCs/>
                <w:sz w:val="24"/>
                <w:szCs w:val="24"/>
              </w:rPr>
              <w:t xml:space="preserve">стью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360"/>
                <w:tab w:val="num" w:pos="502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историю и перспективы педагог</w:t>
            </w:r>
            <w:r w:rsidRPr="0016728A">
              <w:rPr>
                <w:sz w:val="24"/>
                <w:szCs w:val="24"/>
              </w:rPr>
              <w:t>и</w:t>
            </w:r>
            <w:r w:rsidRPr="0016728A">
              <w:rPr>
                <w:sz w:val="24"/>
                <w:szCs w:val="24"/>
              </w:rPr>
              <w:t>ческой науки и системы образования;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360"/>
                <w:tab w:val="num" w:pos="502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 xml:space="preserve">основы </w:t>
            </w:r>
            <w:r w:rsidRPr="0016728A">
              <w:rPr>
                <w:bCs/>
                <w:sz w:val="24"/>
                <w:szCs w:val="24"/>
              </w:rPr>
              <w:t xml:space="preserve">учебно-исследовательской деятельности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5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5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руководить учебно-исследовательской деятельностью </w:t>
            </w:r>
            <w:proofErr w:type="gramStart"/>
            <w:r w:rsidRPr="0016728A">
              <w:rPr>
                <w:bCs/>
                <w:sz w:val="24"/>
                <w:szCs w:val="24"/>
              </w:rPr>
              <w:t>об</w:t>
            </w:r>
            <w:r w:rsidRPr="0016728A">
              <w:rPr>
                <w:bCs/>
                <w:sz w:val="24"/>
                <w:szCs w:val="24"/>
              </w:rPr>
              <w:t>у</w:t>
            </w:r>
            <w:r w:rsidRPr="0016728A">
              <w:rPr>
                <w:bCs/>
                <w:sz w:val="24"/>
                <w:szCs w:val="24"/>
              </w:rPr>
              <w:t>чающихся</w:t>
            </w:r>
            <w:proofErr w:type="gramEnd"/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методикой организации научно-исследовательской деятельности в о</w:t>
            </w:r>
            <w:r w:rsidRPr="0016728A">
              <w:rPr>
                <w:sz w:val="24"/>
                <w:szCs w:val="24"/>
              </w:rPr>
              <w:t>б</w:t>
            </w:r>
            <w:r w:rsidRPr="0016728A">
              <w:rPr>
                <w:sz w:val="24"/>
                <w:szCs w:val="24"/>
              </w:rPr>
              <w:t>ласти педагогики;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16728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6728A">
              <w:rPr>
                <w:bCs/>
                <w:sz w:val="24"/>
                <w:szCs w:val="24"/>
              </w:rPr>
              <w:t>об</w:t>
            </w:r>
            <w:r w:rsidRPr="0016728A">
              <w:rPr>
                <w:bCs/>
                <w:sz w:val="24"/>
                <w:szCs w:val="24"/>
              </w:rPr>
              <w:t>у</w:t>
            </w:r>
            <w:r w:rsidRPr="0016728A">
              <w:rPr>
                <w:bCs/>
                <w:sz w:val="24"/>
                <w:szCs w:val="24"/>
              </w:rPr>
              <w:t>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>.</w:t>
            </w:r>
          </w:p>
        </w:tc>
      </w:tr>
    </w:tbl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1E3A48" w:rsidRDefault="008F1CB1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sz w:val="24"/>
          <w:szCs w:val="24"/>
        </w:rPr>
        <w:t xml:space="preserve">Практика </w:t>
      </w:r>
      <w:r w:rsidR="00B609E9" w:rsidRPr="001E3A48">
        <w:rPr>
          <w:sz w:val="24"/>
          <w:szCs w:val="24"/>
        </w:rPr>
        <w:t xml:space="preserve"> Б2.В.0</w:t>
      </w:r>
      <w:r w:rsidR="00C3211F" w:rsidRPr="001E3A48">
        <w:rPr>
          <w:sz w:val="24"/>
          <w:szCs w:val="24"/>
        </w:rPr>
        <w:t>2</w:t>
      </w:r>
      <w:r w:rsidR="00B609E9" w:rsidRPr="001E3A48">
        <w:rPr>
          <w:sz w:val="24"/>
          <w:szCs w:val="24"/>
        </w:rPr>
        <w:t xml:space="preserve"> (</w:t>
      </w:r>
      <w:r w:rsidR="00C3211F" w:rsidRPr="001E3A48">
        <w:rPr>
          <w:sz w:val="24"/>
          <w:szCs w:val="24"/>
        </w:rPr>
        <w:t>П</w:t>
      </w:r>
      <w:r w:rsidR="00B609E9" w:rsidRPr="001E3A48">
        <w:rPr>
          <w:sz w:val="24"/>
          <w:szCs w:val="24"/>
        </w:rPr>
        <w:t xml:space="preserve">) </w:t>
      </w:r>
      <w:r w:rsidR="005633D3" w:rsidRPr="001E3A48">
        <w:rPr>
          <w:sz w:val="24"/>
          <w:szCs w:val="24"/>
        </w:rPr>
        <w:t>«</w:t>
      </w:r>
      <w:r w:rsidRPr="001E3A48">
        <w:rPr>
          <w:b/>
          <w:bCs/>
          <w:sz w:val="24"/>
          <w:szCs w:val="24"/>
        </w:rPr>
        <w:t>Производственная практика (педагогическая практ</w:t>
      </w:r>
      <w:r w:rsidRPr="001E3A48">
        <w:rPr>
          <w:b/>
          <w:bCs/>
          <w:sz w:val="24"/>
          <w:szCs w:val="24"/>
        </w:rPr>
        <w:t>и</w:t>
      </w:r>
      <w:r w:rsidRPr="001E3A48">
        <w:rPr>
          <w:b/>
          <w:bCs/>
          <w:sz w:val="24"/>
          <w:szCs w:val="24"/>
        </w:rPr>
        <w:t>ка)</w:t>
      </w:r>
      <w:proofErr w:type="gramStart"/>
      <w:r w:rsidR="00B609E9" w:rsidRPr="001E3A48">
        <w:rPr>
          <w:b/>
          <w:sz w:val="24"/>
          <w:szCs w:val="24"/>
        </w:rPr>
        <w:t>»</w:t>
      </w:r>
      <w:r w:rsidR="00B609E9" w:rsidRPr="001E3A48">
        <w:rPr>
          <w:rFonts w:eastAsia="Calibri"/>
          <w:sz w:val="24"/>
          <w:szCs w:val="24"/>
          <w:lang w:eastAsia="en-US"/>
        </w:rPr>
        <w:t>я</w:t>
      </w:r>
      <w:proofErr w:type="gramEnd"/>
      <w:r w:rsidR="00B609E9" w:rsidRPr="001E3A48">
        <w:rPr>
          <w:rFonts w:eastAsia="Calibri"/>
          <w:sz w:val="24"/>
          <w:szCs w:val="24"/>
          <w:lang w:eastAsia="en-US"/>
        </w:rPr>
        <w:t>вляется дисциплиной вариативной части блока Б2</w:t>
      </w:r>
      <w:r w:rsidR="00677DC9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2350"/>
        <w:gridCol w:w="2182"/>
        <w:gridCol w:w="2261"/>
        <w:gridCol w:w="1126"/>
      </w:tblGrid>
      <w:tr w:rsidR="00B609E9" w:rsidRPr="001E3A48" w:rsidTr="008B22E4">
        <w:tc>
          <w:tcPr>
            <w:tcW w:w="16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E3A4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E3A48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E3A4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Align w:val="center"/>
          </w:tcPr>
          <w:p w:rsidR="00B609E9" w:rsidRPr="001E3A48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E3A48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Pr="001E3A48">
              <w:rPr>
                <w:rFonts w:eastAsia="Calibri"/>
                <w:sz w:val="24"/>
                <w:szCs w:val="24"/>
                <w:lang w:eastAsia="en-US"/>
              </w:rPr>
              <w:t>.В.0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1E3A48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bCs/>
                <w:sz w:val="24"/>
                <w:szCs w:val="24"/>
              </w:rPr>
              <w:t>Практика по пол</w:t>
            </w:r>
            <w:r w:rsidRPr="001E3A48">
              <w:rPr>
                <w:bCs/>
                <w:sz w:val="24"/>
                <w:szCs w:val="24"/>
              </w:rPr>
              <w:t>у</w:t>
            </w:r>
            <w:r w:rsidRPr="001E3A48">
              <w:rPr>
                <w:bCs/>
                <w:sz w:val="24"/>
                <w:szCs w:val="24"/>
              </w:rPr>
              <w:t>чению професси</w:t>
            </w:r>
            <w:r w:rsidRPr="001E3A48">
              <w:rPr>
                <w:bCs/>
                <w:sz w:val="24"/>
                <w:szCs w:val="24"/>
              </w:rPr>
              <w:t>о</w:t>
            </w:r>
            <w:r w:rsidRPr="001E3A48">
              <w:rPr>
                <w:bCs/>
                <w:sz w:val="24"/>
                <w:szCs w:val="24"/>
              </w:rPr>
              <w:t>нальных умений и опыта професси</w:t>
            </w:r>
            <w:r w:rsidRPr="001E3A48">
              <w:rPr>
                <w:bCs/>
                <w:sz w:val="24"/>
                <w:szCs w:val="24"/>
              </w:rPr>
              <w:t>о</w:t>
            </w:r>
            <w:r w:rsidRPr="001E3A48">
              <w:rPr>
                <w:bCs/>
                <w:sz w:val="24"/>
                <w:szCs w:val="24"/>
              </w:rPr>
              <w:t>нальной деятельн</w:t>
            </w:r>
            <w:r w:rsidRPr="001E3A48">
              <w:rPr>
                <w:bCs/>
                <w:sz w:val="24"/>
                <w:szCs w:val="24"/>
              </w:rPr>
              <w:t>о</w:t>
            </w:r>
            <w:r w:rsidRPr="001E3A48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2083" w:type="dxa"/>
            <w:vAlign w:val="center"/>
          </w:tcPr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ние дисциплин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психология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этика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гика и психология начального обр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, практ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ка по получению первичных пр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фессиональных умений и навыков, в  том числе ум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ний и навыков н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учно-исследовательской деятельности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Производственная (</w:t>
            </w:r>
            <w:r w:rsidR="00677DC9">
              <w:rPr>
                <w:rFonts w:eastAsia="Calibri"/>
                <w:sz w:val="24"/>
                <w:szCs w:val="24"/>
                <w:lang w:eastAsia="en-US"/>
              </w:rPr>
              <w:t>преддипломная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 практика</w:t>
            </w:r>
          </w:p>
          <w:p w:rsidR="00B609E9" w:rsidRPr="001E3A48" w:rsidRDefault="00B609E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B609E9" w:rsidRPr="001E3A48" w:rsidRDefault="00677DC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7DC9">
              <w:rPr>
                <w:rFonts w:eastAsia="Calibri"/>
                <w:sz w:val="24"/>
                <w:szCs w:val="24"/>
                <w:lang w:eastAsia="en-US"/>
              </w:rPr>
              <w:t>ОПК-4; ОК-5; ОПК-3; ОПК-1; ОК-9; ОПК-5; ОПК-2; ОПК-6; ОК-4; ПК-5; ПК-4; ПК-6; ПК-7; ПК-1; ПК-2; ПК-3; ПК-12</w:t>
            </w:r>
          </w:p>
        </w:tc>
      </w:tr>
    </w:tbl>
    <w:p w:rsidR="00B609E9" w:rsidRPr="001E3A48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Производственная  практика в соответствии с учебным планом проводится: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Очная форма обучения  - 4 курс, 7 семестр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Заочная форма обучения - 4 курс,8 семестр</w:t>
      </w:r>
    </w:p>
    <w:p w:rsidR="008F1CB1" w:rsidRPr="001E3A48" w:rsidRDefault="008F1CB1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E3A4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E3A48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1E3A48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E3A48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1E3A48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8F1CB1" w:rsidRPr="001E3A48" w:rsidRDefault="008F1CB1" w:rsidP="008F1CB1">
      <w:pPr>
        <w:ind w:firstLine="709"/>
        <w:jc w:val="both"/>
        <w:rPr>
          <w:sz w:val="24"/>
          <w:szCs w:val="24"/>
        </w:rPr>
      </w:pPr>
    </w:p>
    <w:p w:rsidR="008F1CB1" w:rsidRPr="001E3A48" w:rsidRDefault="008F1CB1" w:rsidP="008F1CB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 академических часов -  4 недели</w:t>
      </w:r>
    </w:p>
    <w:p w:rsidR="008F1CB1" w:rsidRPr="001E3A48" w:rsidRDefault="008F1CB1" w:rsidP="008F1CB1">
      <w:pPr>
        <w:ind w:firstLine="709"/>
        <w:contextualSpacing/>
        <w:jc w:val="both"/>
        <w:rPr>
          <w:b/>
          <w:sz w:val="24"/>
          <w:szCs w:val="24"/>
        </w:rPr>
      </w:pPr>
    </w:p>
    <w:p w:rsidR="00B609E9" w:rsidRPr="001E3A48" w:rsidRDefault="00B609E9" w:rsidP="00B609E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E3A48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1E3A48">
        <w:rPr>
          <w:b/>
          <w:sz w:val="24"/>
          <w:szCs w:val="24"/>
        </w:rPr>
        <w:t>а</w:t>
      </w:r>
      <w:r w:rsidRPr="001E3A48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B609E9" w:rsidRPr="001E3A48" w:rsidRDefault="00B609E9" w:rsidP="00B609E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609E9" w:rsidRPr="001E3A48" w:rsidRDefault="00B609E9" w:rsidP="00B609E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5.1. Тематический план для очной  и заочной формы обучения</w:t>
      </w:r>
    </w:p>
    <w:tbl>
      <w:tblPr>
        <w:tblW w:w="5000" w:type="pct"/>
        <w:jc w:val="center"/>
        <w:tblLook w:val="00A0"/>
      </w:tblPr>
      <w:tblGrid>
        <w:gridCol w:w="6316"/>
        <w:gridCol w:w="1068"/>
        <w:gridCol w:w="795"/>
        <w:gridCol w:w="1392"/>
      </w:tblGrid>
      <w:tr w:rsidR="001D73D6" w:rsidRPr="001E3A48" w:rsidTr="001D73D6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677DC9" w:rsidP="001D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</w:t>
            </w:r>
            <w:r w:rsidR="001D73D6" w:rsidRPr="001E3A48">
              <w:rPr>
                <w:sz w:val="24"/>
                <w:szCs w:val="24"/>
              </w:rPr>
              <w:t>ность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В том чи</w:t>
            </w:r>
            <w:r w:rsidRPr="001E3A48">
              <w:rPr>
                <w:sz w:val="24"/>
                <w:szCs w:val="24"/>
              </w:rPr>
              <w:t>с</w:t>
            </w:r>
            <w:r w:rsidRPr="001E3A48">
              <w:rPr>
                <w:sz w:val="24"/>
                <w:szCs w:val="24"/>
              </w:rPr>
              <w:t>ле часы</w:t>
            </w:r>
          </w:p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контактной работы</w:t>
            </w:r>
          </w:p>
        </w:tc>
      </w:tr>
      <w:tr w:rsidR="001D73D6" w:rsidRPr="001E3A48" w:rsidTr="001D73D6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</w:t>
            </w:r>
            <w:r w:rsidRPr="001E3A48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1E3A48">
              <w:rPr>
                <w:b/>
                <w:bCs/>
                <w:i/>
                <w:iCs/>
                <w:sz w:val="24"/>
                <w:szCs w:val="24"/>
              </w:rPr>
              <w:t>рой:</w:t>
            </w:r>
            <w:r w:rsidRPr="001E3A48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E3A48">
              <w:rPr>
                <w:sz w:val="24"/>
                <w:szCs w:val="24"/>
              </w:rPr>
              <w:br/>
              <w:t>• излагаются основные направления деятельности студе</w:t>
            </w:r>
            <w:r w:rsidRPr="001E3A48">
              <w:rPr>
                <w:sz w:val="24"/>
                <w:szCs w:val="24"/>
              </w:rPr>
              <w:t>н</w:t>
            </w:r>
            <w:r w:rsidRPr="001E3A48">
              <w:rPr>
                <w:sz w:val="24"/>
                <w:szCs w:val="24"/>
              </w:rPr>
              <w:t>тов;</w:t>
            </w:r>
            <w:r w:rsidRPr="001E3A48">
              <w:rPr>
                <w:sz w:val="24"/>
                <w:szCs w:val="24"/>
              </w:rPr>
              <w:br/>
              <w:t>• выдаются индивидуальные задания, подлежащие обяз</w:t>
            </w:r>
            <w:r w:rsidRPr="001E3A48">
              <w:rPr>
                <w:sz w:val="24"/>
                <w:szCs w:val="24"/>
              </w:rPr>
              <w:t>а</w:t>
            </w:r>
            <w:r w:rsidRPr="001E3A48">
              <w:rPr>
                <w:sz w:val="24"/>
                <w:szCs w:val="24"/>
              </w:rPr>
              <w:t>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вручается пакет документации по практике;</w:t>
            </w:r>
            <w:r w:rsidRPr="001E3A48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</w:t>
            </w:r>
            <w:r w:rsidRPr="001E3A48">
              <w:rPr>
                <w:sz w:val="24"/>
                <w:szCs w:val="24"/>
              </w:rPr>
              <w:t>у</w:t>
            </w:r>
            <w:r w:rsidRPr="001E3A48">
              <w:rPr>
                <w:sz w:val="24"/>
                <w:szCs w:val="24"/>
              </w:rPr>
              <w:t>ментации руководителям практики;</w:t>
            </w:r>
            <w:r w:rsidRPr="001E3A48">
              <w:rPr>
                <w:sz w:val="24"/>
                <w:szCs w:val="24"/>
              </w:rPr>
              <w:br/>
              <w:t>• представляется график консультаций и посещения гру</w:t>
            </w:r>
            <w:r w:rsidRPr="001E3A48">
              <w:rPr>
                <w:sz w:val="24"/>
                <w:szCs w:val="24"/>
              </w:rPr>
              <w:t>п</w:t>
            </w:r>
            <w:r w:rsidRPr="001E3A48">
              <w:rPr>
                <w:sz w:val="24"/>
                <w:szCs w:val="24"/>
              </w:rPr>
              <w:t>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E3A48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E3A48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E3A48">
              <w:rPr>
                <w:sz w:val="24"/>
                <w:szCs w:val="24"/>
              </w:rPr>
              <w:br/>
              <w:t>• чтение лекций по наиболее сложным и актуальным пр</w:t>
            </w:r>
            <w:r w:rsidRPr="001E3A48">
              <w:rPr>
                <w:sz w:val="24"/>
                <w:szCs w:val="24"/>
              </w:rPr>
              <w:t>о</w:t>
            </w:r>
            <w:r w:rsidRPr="001E3A48">
              <w:rPr>
                <w:sz w:val="24"/>
                <w:szCs w:val="24"/>
              </w:rPr>
              <w:t>блемам теории и практики, в свете подготовки студентов к практике;</w:t>
            </w:r>
            <w:r w:rsidRPr="001E3A48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E3A48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E3A48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 xml:space="preserve">Общее знакомство с организацией, на базе которой </w:t>
            </w:r>
            <w:r w:rsidRPr="001E3A48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проводится практика:</w:t>
            </w:r>
            <w:r w:rsidRPr="001E3A48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E3A48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E3A48">
              <w:rPr>
                <w:sz w:val="24"/>
                <w:szCs w:val="24"/>
              </w:rPr>
              <w:br/>
              <w:t>• инструктаж на рабочем месте;</w:t>
            </w:r>
            <w:r w:rsidRPr="001E3A48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Работа студента-практиканта в соответствии с т</w:t>
            </w:r>
            <w:r w:rsidRPr="001E3A48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1E3A48">
              <w:rPr>
                <w:b/>
                <w:bCs/>
                <w:i/>
                <w:iCs/>
                <w:sz w:val="24"/>
                <w:szCs w:val="24"/>
              </w:rPr>
              <w:t>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1. </w:t>
            </w:r>
            <w:r w:rsidRPr="001E3A48">
              <w:rPr>
                <w:spacing w:val="-2"/>
              </w:rPr>
              <w:t>Изучение документации, используемой в работе учителя. Анализ рабочей программы начального образов</w:t>
            </w:r>
            <w:r w:rsidRPr="001E3A48">
              <w:rPr>
                <w:spacing w:val="-2"/>
              </w:rPr>
              <w:t>а</w:t>
            </w:r>
            <w:r w:rsidRPr="001E3A48">
              <w:rPr>
                <w:spacing w:val="-2"/>
              </w:rPr>
              <w:t>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27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2. </w:t>
            </w:r>
            <w:r w:rsidRPr="001E3A48">
              <w:rPr>
                <w:spacing w:val="-2"/>
              </w:rPr>
              <w:t>Наблюдение за классным коллективом. Составл</w:t>
            </w:r>
            <w:r w:rsidRPr="001E3A48">
              <w:rPr>
                <w:spacing w:val="-2"/>
              </w:rPr>
              <w:t>е</w:t>
            </w:r>
            <w:r w:rsidRPr="001E3A48">
              <w:rPr>
                <w:spacing w:val="-2"/>
              </w:rPr>
              <w:t>ние психолого-педагогического паспорта класса.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Тема 3.  Подготовка и проведение уроков математики, русского языка, литературного чтения, окружающего м</w:t>
            </w:r>
            <w:r w:rsidRPr="001E3A48">
              <w:rPr>
                <w:sz w:val="24"/>
                <w:szCs w:val="24"/>
              </w:rPr>
              <w:t>и</w:t>
            </w:r>
            <w:r w:rsidRPr="001E3A48">
              <w:rPr>
                <w:sz w:val="24"/>
                <w:szCs w:val="24"/>
              </w:rPr>
              <w:t>ра, технологии (изобразительного искусства)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Тема 4.  </w:t>
            </w:r>
            <w:r w:rsidRPr="001E3A48">
              <w:rPr>
                <w:spacing w:val="-2"/>
                <w:sz w:val="24"/>
                <w:szCs w:val="24"/>
              </w:rPr>
              <w:t>Организация и проведение родительского собрания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E3A48">
              <w:rPr>
                <w:sz w:val="24"/>
                <w:szCs w:val="24"/>
              </w:rPr>
              <w:br/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отчет о практике, заверенный руководителем организ</w:t>
            </w:r>
            <w:r w:rsidRPr="001E3A48">
              <w:rPr>
                <w:sz w:val="24"/>
                <w:szCs w:val="24"/>
              </w:rPr>
              <w:t>а</w:t>
            </w:r>
            <w:r w:rsidRPr="001E3A48">
              <w:rPr>
                <w:sz w:val="24"/>
                <w:szCs w:val="24"/>
              </w:rPr>
              <w:t>ции, где студент проходил практику и содержащий и</w:t>
            </w:r>
            <w:r w:rsidRPr="001E3A48">
              <w:rPr>
                <w:sz w:val="24"/>
                <w:szCs w:val="24"/>
              </w:rPr>
              <w:t>н</w:t>
            </w:r>
            <w:r w:rsidRPr="001E3A48">
              <w:rPr>
                <w:sz w:val="24"/>
                <w:szCs w:val="24"/>
              </w:rPr>
              <w:t>формацию об организации или подразделении, где студент проходил практику в соответствии со своей специализац</w:t>
            </w:r>
            <w:r w:rsidRPr="001E3A48">
              <w:rPr>
                <w:sz w:val="24"/>
                <w:szCs w:val="24"/>
              </w:rPr>
              <w:t>и</w:t>
            </w:r>
            <w:r w:rsidRPr="001E3A48">
              <w:rPr>
                <w:sz w:val="24"/>
                <w:szCs w:val="24"/>
              </w:rPr>
              <w:t xml:space="preserve">ей, информацию о результатах прохождения практики, а также их анализ и обобщение; 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дневник практики, заверенный руководителем организ</w:t>
            </w:r>
            <w:r w:rsidRPr="001E3A48">
              <w:rPr>
                <w:sz w:val="24"/>
                <w:szCs w:val="24"/>
              </w:rPr>
              <w:t>а</w:t>
            </w:r>
            <w:r w:rsidRPr="001E3A48">
              <w:rPr>
                <w:sz w:val="24"/>
                <w:szCs w:val="24"/>
              </w:rPr>
              <w:t>ции, где студент проходил практику;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все виды материалов, подготовленные студентом в соо</w:t>
            </w:r>
            <w:r w:rsidRPr="001E3A48">
              <w:rPr>
                <w:sz w:val="24"/>
                <w:szCs w:val="24"/>
              </w:rPr>
              <w:t>т</w:t>
            </w:r>
            <w:r w:rsidRPr="001E3A48">
              <w:rPr>
                <w:sz w:val="24"/>
                <w:szCs w:val="24"/>
              </w:rPr>
              <w:t>ветствии с индивидуальным заданием и заверенные рук</w:t>
            </w:r>
            <w:r w:rsidRPr="001E3A48">
              <w:rPr>
                <w:sz w:val="24"/>
                <w:szCs w:val="24"/>
              </w:rPr>
              <w:t>о</w:t>
            </w:r>
            <w:r w:rsidRPr="001E3A48">
              <w:rPr>
                <w:sz w:val="24"/>
                <w:szCs w:val="24"/>
              </w:rPr>
              <w:t>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E3A48">
              <w:rPr>
                <w:sz w:val="24"/>
                <w:szCs w:val="24"/>
              </w:rPr>
              <w:br/>
              <w:t>• подготовка руководителями практики отчетов о резул</w:t>
            </w:r>
            <w:r w:rsidRPr="001E3A48">
              <w:rPr>
                <w:sz w:val="24"/>
                <w:szCs w:val="24"/>
              </w:rPr>
              <w:t>ь</w:t>
            </w:r>
            <w:r w:rsidRPr="001E3A48">
              <w:rPr>
                <w:sz w:val="24"/>
                <w:szCs w:val="24"/>
              </w:rPr>
              <w:t>татах прохождения практики;</w:t>
            </w:r>
            <w:r w:rsidRPr="001E3A48">
              <w:rPr>
                <w:sz w:val="24"/>
                <w:szCs w:val="24"/>
              </w:rPr>
              <w:br/>
              <w:t>• обсуждение результатов прохождения практики на зас</w:t>
            </w:r>
            <w:r w:rsidRPr="001E3A48">
              <w:rPr>
                <w:sz w:val="24"/>
                <w:szCs w:val="24"/>
              </w:rPr>
              <w:t>е</w:t>
            </w:r>
            <w:r w:rsidRPr="001E3A48">
              <w:rPr>
                <w:sz w:val="24"/>
                <w:szCs w:val="24"/>
              </w:rPr>
              <w:t>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  <w:lang w:val="uk-UA" w:eastAsia="uk-UA"/>
        </w:rPr>
        <w:t xml:space="preserve">Практика </w:t>
      </w:r>
      <w:r w:rsidRPr="001E3A48">
        <w:rPr>
          <w:sz w:val="24"/>
          <w:szCs w:val="24"/>
        </w:rPr>
        <w:t>предусматривает следующие формы организации учебного процесса: кон</w:t>
      </w:r>
      <w:r w:rsidRPr="001E3A4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E3A48">
        <w:rPr>
          <w:sz w:val="24"/>
          <w:szCs w:val="24"/>
        </w:rPr>
        <w:softHyphen/>
        <w:t>обходимости).</w:t>
      </w:r>
    </w:p>
    <w:p w:rsidR="00E062ED" w:rsidRPr="001E3A48" w:rsidRDefault="00677DC9" w:rsidP="00E062E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</w:t>
      </w:r>
      <w:r w:rsidR="00E062ED" w:rsidRPr="001E3A48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E062ED" w:rsidRPr="001E3A48">
        <w:rPr>
          <w:sz w:val="24"/>
          <w:szCs w:val="24"/>
        </w:rPr>
        <w:softHyphen/>
        <w:t xml:space="preserve">ничестве с Академией. </w:t>
      </w:r>
    </w:p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E3A48">
        <w:rPr>
          <w:sz w:val="24"/>
          <w:szCs w:val="24"/>
        </w:rPr>
        <w:t>ОмГА</w:t>
      </w:r>
      <w:proofErr w:type="spellEnd"/>
      <w:r w:rsidRPr="001E3A48">
        <w:rPr>
          <w:sz w:val="24"/>
          <w:szCs w:val="24"/>
        </w:rPr>
        <w:t xml:space="preserve"> и специалистами </w:t>
      </w:r>
      <w:r w:rsidRPr="001E3A48">
        <w:rPr>
          <w:sz w:val="24"/>
          <w:szCs w:val="24"/>
        </w:rPr>
        <w:lastRenderedPageBreak/>
        <w:t xml:space="preserve">профильных организаций. Руководители практики назначаются приказом ректора. </w:t>
      </w:r>
    </w:p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Для решения общих ор</w:t>
      </w:r>
      <w:r w:rsidRPr="001E3A48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1E3A48">
        <w:rPr>
          <w:sz w:val="24"/>
          <w:szCs w:val="24"/>
        </w:rPr>
        <w:t>ОмГА</w:t>
      </w:r>
      <w:proofErr w:type="spellEnd"/>
      <w:r w:rsidRPr="001E3A48">
        <w:rPr>
          <w:sz w:val="24"/>
          <w:szCs w:val="24"/>
        </w:rPr>
        <w:t xml:space="preserve"> прово</w:t>
      </w:r>
      <w:r w:rsidRPr="001E3A48">
        <w:rPr>
          <w:sz w:val="24"/>
          <w:szCs w:val="24"/>
        </w:rPr>
        <w:softHyphen/>
        <w:t>дятся конференции: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E3A48">
        <w:rPr>
          <w:rFonts w:ascii="Times New Roman" w:hAnsi="Times New Roman"/>
          <w:sz w:val="24"/>
          <w:szCs w:val="24"/>
        </w:rPr>
        <w:t>у</w:t>
      </w:r>
      <w:r w:rsidRPr="001E3A48"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зав. кафедрой, рук</w:t>
      </w:r>
      <w:r w:rsidRPr="001E3A48">
        <w:rPr>
          <w:rFonts w:ascii="Times New Roman" w:hAnsi="Times New Roman"/>
          <w:sz w:val="24"/>
          <w:szCs w:val="24"/>
        </w:rPr>
        <w:t>о</w:t>
      </w:r>
      <w:r w:rsidRPr="001E3A48">
        <w:rPr>
          <w:rFonts w:ascii="Times New Roman" w:hAnsi="Times New Roman"/>
          <w:sz w:val="24"/>
          <w:szCs w:val="24"/>
        </w:rPr>
        <w:t>водител</w:t>
      </w:r>
      <w:r w:rsidR="00553A34">
        <w:rPr>
          <w:rFonts w:ascii="Times New Roman" w:hAnsi="Times New Roman"/>
          <w:sz w:val="24"/>
          <w:szCs w:val="24"/>
        </w:rPr>
        <w:t xml:space="preserve">ь </w:t>
      </w:r>
      <w:r w:rsidRPr="001E3A48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062ED" w:rsidRPr="001E3A48" w:rsidRDefault="00E062ED" w:rsidP="00E062ED">
      <w:pPr>
        <w:ind w:left="360"/>
        <w:rPr>
          <w:sz w:val="24"/>
          <w:szCs w:val="24"/>
        </w:rPr>
      </w:pPr>
      <w:r w:rsidRPr="001E3A48">
        <w:rPr>
          <w:sz w:val="24"/>
          <w:szCs w:val="24"/>
        </w:rPr>
        <w:t>На итоговой конференции освещаются следующие вопросы: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 xml:space="preserve">выступления обучающихся, прошедших практику (в виде докладов, заранее подготовленных </w:t>
      </w:r>
      <w:proofErr w:type="gramStart"/>
      <w:r w:rsidRPr="001E3A48">
        <w:rPr>
          <w:rFonts w:ascii="Times New Roman" w:hAnsi="Times New Roman"/>
          <w:sz w:val="24"/>
          <w:szCs w:val="24"/>
        </w:rPr>
        <w:t>отдель</w:t>
      </w:r>
      <w:r w:rsidRPr="001E3A48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1E3A48">
        <w:rPr>
          <w:rFonts w:ascii="Times New Roman" w:hAnsi="Times New Roman"/>
          <w:sz w:val="24"/>
          <w:szCs w:val="24"/>
        </w:rPr>
        <w:t xml:space="preserve"> обучающимися или группой);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062ED" w:rsidRPr="001E3A48" w:rsidRDefault="00E062ED" w:rsidP="00E062ED">
      <w:pPr>
        <w:ind w:left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A4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1E3A48">
        <w:rPr>
          <w:rFonts w:ascii="Times New Roman" w:hAnsi="Times New Roman"/>
          <w:sz w:val="24"/>
          <w:szCs w:val="24"/>
        </w:rPr>
        <w:t>о</w:t>
      </w:r>
      <w:r w:rsidRPr="001E3A48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1E3A48">
        <w:rPr>
          <w:rFonts w:ascii="Times New Roman" w:hAnsi="Times New Roman"/>
          <w:sz w:val="24"/>
          <w:szCs w:val="24"/>
        </w:rPr>
        <w:t>о</w:t>
      </w:r>
      <w:r w:rsidRPr="001E3A48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E3A48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A4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E3A4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609E9" w:rsidRPr="001E3A48" w:rsidRDefault="00E062ED" w:rsidP="00E062ED">
      <w:pPr>
        <w:tabs>
          <w:tab w:val="left" w:pos="900"/>
        </w:tabs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E3A48">
        <w:rPr>
          <w:sz w:val="24"/>
          <w:szCs w:val="24"/>
        </w:rPr>
        <w:t>обу</w:t>
      </w:r>
      <w:r w:rsidRPr="001E3A48">
        <w:rPr>
          <w:sz w:val="24"/>
          <w:szCs w:val="24"/>
        </w:rPr>
        <w:softHyphen/>
        <w:t>чающийся</w:t>
      </w:r>
      <w:proofErr w:type="gramEnd"/>
      <w:r w:rsidRPr="001E3A48">
        <w:rPr>
          <w:sz w:val="24"/>
          <w:szCs w:val="24"/>
        </w:rPr>
        <w:t xml:space="preserve"> может быть отстранен от практики</w:t>
      </w:r>
    </w:p>
    <w:p w:rsidR="00B609E9" w:rsidRPr="001E3A48" w:rsidRDefault="00B609E9" w:rsidP="00E062E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553A34" w:rsidRDefault="00553A34" w:rsidP="00553A34">
      <w:pPr>
        <w:ind w:firstLine="709"/>
        <w:jc w:val="both"/>
        <w:rPr>
          <w:b/>
        </w:rPr>
      </w:pPr>
    </w:p>
    <w:p w:rsidR="00553A34" w:rsidRPr="00553A34" w:rsidRDefault="00553A34" w:rsidP="00553A34">
      <w:pPr>
        <w:ind w:firstLine="709"/>
        <w:jc w:val="both"/>
        <w:rPr>
          <w:b/>
          <w:sz w:val="18"/>
          <w:szCs w:val="18"/>
        </w:rPr>
      </w:pPr>
      <w:r w:rsidRPr="00553A34">
        <w:rPr>
          <w:b/>
          <w:sz w:val="18"/>
          <w:szCs w:val="18"/>
        </w:rPr>
        <w:t>* Примечание</w:t>
      </w:r>
    </w:p>
    <w:p w:rsidR="00553A34" w:rsidRPr="00553A34" w:rsidRDefault="00553A34" w:rsidP="00553A3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 xml:space="preserve">Для </w:t>
      </w:r>
      <w:proofErr w:type="gramStart"/>
      <w:r w:rsidRPr="00553A34">
        <w:rPr>
          <w:rFonts w:ascii="Times New Roman" w:hAnsi="Times New Roman"/>
          <w:b/>
          <w:sz w:val="18"/>
          <w:szCs w:val="18"/>
        </w:rPr>
        <w:t>обучающихся</w:t>
      </w:r>
      <w:proofErr w:type="gramEnd"/>
      <w:r w:rsidRPr="00553A34">
        <w:rPr>
          <w:rFonts w:ascii="Times New Roman" w:hAnsi="Times New Roman"/>
          <w:b/>
          <w:sz w:val="18"/>
          <w:szCs w:val="18"/>
        </w:rPr>
        <w:t xml:space="preserve"> по индивидуальному учебному плану:</w:t>
      </w:r>
    </w:p>
    <w:p w:rsidR="00553A34" w:rsidRPr="00553A34" w:rsidRDefault="00553A34" w:rsidP="00553A34">
      <w:pPr>
        <w:ind w:firstLine="709"/>
        <w:jc w:val="both"/>
        <w:rPr>
          <w:sz w:val="18"/>
          <w:szCs w:val="18"/>
        </w:rPr>
      </w:pPr>
      <w:r w:rsidRPr="00553A34">
        <w:rPr>
          <w:sz w:val="18"/>
          <w:szCs w:val="18"/>
        </w:rPr>
        <w:t xml:space="preserve">При разработке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553A34">
        <w:rPr>
          <w:sz w:val="18"/>
          <w:szCs w:val="18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</w:t>
      </w:r>
      <w:r w:rsidRPr="00553A34">
        <w:rPr>
          <w:sz w:val="18"/>
          <w:szCs w:val="18"/>
        </w:rPr>
        <w:t>о</w:t>
      </w:r>
      <w:r w:rsidRPr="00553A34">
        <w:rPr>
          <w:sz w:val="18"/>
          <w:szCs w:val="18"/>
        </w:rPr>
        <w:t>граммы обучающимся, который имеет среднее профессиональное или высшее образование, и (или) обучается по образ</w:t>
      </w:r>
      <w:r w:rsidRPr="00553A34">
        <w:rPr>
          <w:sz w:val="18"/>
          <w:szCs w:val="18"/>
        </w:rPr>
        <w:t>о</w:t>
      </w:r>
      <w:r w:rsidRPr="00553A34">
        <w:rPr>
          <w:sz w:val="18"/>
          <w:szCs w:val="18"/>
        </w:rPr>
        <w:t>вательной программе высшего образования, и (или) имеет</w:t>
      </w:r>
      <w:proofErr w:type="gramEnd"/>
      <w:r w:rsidRPr="00553A34">
        <w:rPr>
          <w:sz w:val="18"/>
          <w:szCs w:val="18"/>
        </w:rPr>
        <w:t xml:space="preserve">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</w:t>
      </w:r>
      <w:r w:rsidRPr="00553A34">
        <w:rPr>
          <w:sz w:val="18"/>
          <w:szCs w:val="18"/>
        </w:rPr>
        <w:t>о</w:t>
      </w:r>
      <w:r w:rsidRPr="00553A34">
        <w:rPr>
          <w:sz w:val="18"/>
          <w:szCs w:val="18"/>
        </w:rPr>
        <w:t xml:space="preserve">вательной программе, установленным образовательной организацией в соответствии с ФГОС </w:t>
      </w:r>
      <w:proofErr w:type="gramStart"/>
      <w:r w:rsidRPr="00553A34">
        <w:rPr>
          <w:sz w:val="18"/>
          <w:szCs w:val="18"/>
        </w:rPr>
        <w:t>ВО</w:t>
      </w:r>
      <w:proofErr w:type="gramEnd"/>
      <w:r w:rsidRPr="00553A34">
        <w:rPr>
          <w:sz w:val="18"/>
          <w:szCs w:val="18"/>
        </w:rPr>
        <w:t xml:space="preserve">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</w:t>
      </w:r>
      <w:proofErr w:type="gramStart"/>
      <w:r w:rsidRPr="00553A34">
        <w:rPr>
          <w:sz w:val="18"/>
          <w:szCs w:val="18"/>
        </w:rPr>
        <w:t>осваивающих</w:t>
      </w:r>
      <w:proofErr w:type="gramEnd"/>
      <w:r w:rsidRPr="00553A34">
        <w:rPr>
          <w:sz w:val="18"/>
          <w:szCs w:val="18"/>
        </w:rPr>
        <w:t xml:space="preserve"> основные профессиональные образовательные программы высшего образования - программы </w:t>
      </w:r>
      <w:proofErr w:type="spellStart"/>
      <w:r w:rsidRPr="00553A34">
        <w:rPr>
          <w:sz w:val="18"/>
          <w:szCs w:val="18"/>
        </w:rPr>
        <w:t>бакалавриата</w:t>
      </w:r>
      <w:proofErr w:type="spellEnd"/>
      <w:r w:rsidRPr="00553A34">
        <w:rPr>
          <w:sz w:val="18"/>
          <w:szCs w:val="18"/>
        </w:rPr>
        <w:t xml:space="preserve">, магистратуры», одобренного на заседании Ученого совета от 28.08. 2017 (протокол заседания № 1), Студенческого совета </w:t>
      </w:r>
      <w:proofErr w:type="spellStart"/>
      <w:r w:rsidRPr="00553A34">
        <w:rPr>
          <w:sz w:val="18"/>
          <w:szCs w:val="18"/>
        </w:rPr>
        <w:t>ОмГА</w:t>
      </w:r>
      <w:proofErr w:type="spellEnd"/>
      <w:r w:rsidRPr="00553A34">
        <w:rPr>
          <w:sz w:val="18"/>
          <w:szCs w:val="18"/>
        </w:rPr>
        <w:t xml:space="preserve"> от 28.08.2017 (протокол заседания № 1), утвержденным приказом ректора от 28.08.2017 №37.</w:t>
      </w:r>
    </w:p>
    <w:p w:rsidR="00553A34" w:rsidRPr="00553A34" w:rsidRDefault="00553A34" w:rsidP="00553A3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 xml:space="preserve">Для </w:t>
      </w:r>
      <w:proofErr w:type="gramStart"/>
      <w:r w:rsidRPr="00553A34">
        <w:rPr>
          <w:rFonts w:ascii="Times New Roman" w:hAnsi="Times New Roman"/>
          <w:b/>
          <w:sz w:val="18"/>
          <w:szCs w:val="18"/>
        </w:rPr>
        <w:t>обучающихся</w:t>
      </w:r>
      <w:proofErr w:type="gramEnd"/>
      <w:r w:rsidRPr="00553A34">
        <w:rPr>
          <w:rFonts w:ascii="Times New Roman" w:hAnsi="Times New Roman"/>
          <w:b/>
          <w:sz w:val="18"/>
          <w:szCs w:val="18"/>
        </w:rPr>
        <w:t xml:space="preserve"> с ограниченными возможностями здоровья:</w:t>
      </w:r>
    </w:p>
    <w:p w:rsidR="00553A34" w:rsidRPr="00553A34" w:rsidRDefault="00553A34" w:rsidP="00553A34">
      <w:pPr>
        <w:ind w:firstLine="708"/>
        <w:jc w:val="both"/>
        <w:rPr>
          <w:sz w:val="18"/>
          <w:szCs w:val="18"/>
        </w:rPr>
      </w:pPr>
      <w:r w:rsidRPr="00553A34">
        <w:rPr>
          <w:sz w:val="18"/>
          <w:szCs w:val="18"/>
        </w:rPr>
        <w:t xml:space="preserve">При разработке адаптированной образовательной программы в части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практика»), а для инвалидов - индивидуальной программы реабилитации инвалида в части пр</w:t>
      </w:r>
      <w:r w:rsidRPr="00553A34">
        <w:rPr>
          <w:sz w:val="18"/>
          <w:szCs w:val="18"/>
        </w:rPr>
        <w:t>о</w:t>
      </w:r>
      <w:r w:rsidRPr="00553A34">
        <w:rPr>
          <w:sz w:val="18"/>
          <w:szCs w:val="18"/>
        </w:rPr>
        <w:t xml:space="preserve">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в соответствии с требованиями статьи 79 Фед</w:t>
      </w:r>
      <w:r w:rsidRPr="00553A34">
        <w:rPr>
          <w:sz w:val="18"/>
          <w:szCs w:val="18"/>
        </w:rPr>
        <w:t>е</w:t>
      </w:r>
      <w:r w:rsidRPr="00553A34">
        <w:rPr>
          <w:sz w:val="18"/>
          <w:szCs w:val="18"/>
        </w:rPr>
        <w:t>рального закона Российской Федерации от 29.12.2012 № 273-ФЗ «Об образовании в Российской Федерации»; федерал</w:t>
      </w:r>
      <w:r w:rsidRPr="00553A34">
        <w:rPr>
          <w:sz w:val="18"/>
          <w:szCs w:val="18"/>
        </w:rPr>
        <w:t>ь</w:t>
      </w:r>
      <w:r w:rsidRPr="00553A34">
        <w:rPr>
          <w:sz w:val="18"/>
          <w:szCs w:val="18"/>
        </w:rPr>
        <w:t xml:space="preserve">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 и условия организации и пров</w:t>
      </w:r>
      <w:r w:rsidRPr="00553A34">
        <w:rPr>
          <w:sz w:val="18"/>
          <w:szCs w:val="18"/>
        </w:rPr>
        <w:t>е</w:t>
      </w:r>
      <w:r w:rsidRPr="00553A34">
        <w:rPr>
          <w:sz w:val="18"/>
          <w:szCs w:val="18"/>
        </w:rPr>
        <w:t>дения конкретной практики для обучающихся с ограниченными возможностями здоровья (при наличии факта зачисл</w:t>
      </w:r>
      <w:r w:rsidRPr="00553A34">
        <w:rPr>
          <w:sz w:val="18"/>
          <w:szCs w:val="18"/>
        </w:rPr>
        <w:t>е</w:t>
      </w:r>
      <w:r w:rsidRPr="00553A34">
        <w:rPr>
          <w:sz w:val="18"/>
          <w:szCs w:val="18"/>
        </w:rPr>
        <w:t>ния таких обучающихся с учетом конкретных нозологий).</w:t>
      </w:r>
    </w:p>
    <w:p w:rsidR="00553A34" w:rsidRPr="00553A34" w:rsidRDefault="00553A34" w:rsidP="00553A3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553A34">
        <w:rPr>
          <w:rFonts w:ascii="Times New Roman" w:hAnsi="Times New Roman"/>
          <w:b/>
          <w:sz w:val="18"/>
          <w:szCs w:val="18"/>
        </w:rPr>
        <w:t>Для лиц, зачисленных для продолжения обучения в соответствии с частью 5 статьи 5 Фед</w:t>
      </w:r>
      <w:r w:rsidRPr="00553A34">
        <w:rPr>
          <w:rFonts w:ascii="Times New Roman" w:hAnsi="Times New Roman"/>
          <w:b/>
          <w:sz w:val="18"/>
          <w:szCs w:val="18"/>
        </w:rPr>
        <w:t>е</w:t>
      </w:r>
      <w:r w:rsidRPr="00553A34">
        <w:rPr>
          <w:rFonts w:ascii="Times New Roman" w:hAnsi="Times New Roman"/>
          <w:b/>
          <w:sz w:val="18"/>
          <w:szCs w:val="18"/>
        </w:rPr>
        <w:t>рального закона от 05.05.2014 № 84-ФЗ «Об особенностях правового регулирования отношений в сфере образов</w:t>
      </w:r>
      <w:r w:rsidRPr="00553A34">
        <w:rPr>
          <w:rFonts w:ascii="Times New Roman" w:hAnsi="Times New Roman"/>
          <w:b/>
          <w:sz w:val="18"/>
          <w:szCs w:val="18"/>
        </w:rPr>
        <w:t>а</w:t>
      </w:r>
      <w:r w:rsidRPr="00553A34">
        <w:rPr>
          <w:rFonts w:ascii="Times New Roman" w:hAnsi="Times New Roman"/>
          <w:b/>
          <w:sz w:val="18"/>
          <w:szCs w:val="18"/>
        </w:rPr>
        <w:lastRenderedPageBreak/>
        <w:t>ния в связи с принятием в Российскую Федерацию Республики Крым и образованием в составе Российской Ф</w:t>
      </w:r>
      <w:r w:rsidRPr="00553A34">
        <w:rPr>
          <w:rFonts w:ascii="Times New Roman" w:hAnsi="Times New Roman"/>
          <w:b/>
          <w:sz w:val="18"/>
          <w:szCs w:val="18"/>
        </w:rPr>
        <w:t>е</w:t>
      </w:r>
      <w:r w:rsidRPr="00553A34">
        <w:rPr>
          <w:rFonts w:ascii="Times New Roman" w:hAnsi="Times New Roman"/>
          <w:b/>
          <w:sz w:val="18"/>
          <w:szCs w:val="18"/>
        </w:rPr>
        <w:t>дерации новых субъектов - Республики Крым и города федерального значения Севастополя и о внесении измен</w:t>
      </w:r>
      <w:r w:rsidRPr="00553A34">
        <w:rPr>
          <w:rFonts w:ascii="Times New Roman" w:hAnsi="Times New Roman"/>
          <w:b/>
          <w:sz w:val="18"/>
          <w:szCs w:val="18"/>
        </w:rPr>
        <w:t>е</w:t>
      </w:r>
      <w:r w:rsidRPr="00553A34">
        <w:rPr>
          <w:rFonts w:ascii="Times New Roman" w:hAnsi="Times New Roman"/>
          <w:b/>
          <w:sz w:val="18"/>
          <w:szCs w:val="18"/>
        </w:rPr>
        <w:t>ний в Федеральный закон «Об образовании в</w:t>
      </w:r>
      <w:proofErr w:type="gramEnd"/>
      <w:r w:rsidRPr="00553A34">
        <w:rPr>
          <w:rFonts w:ascii="Times New Roman" w:hAnsi="Times New Roman"/>
          <w:b/>
          <w:sz w:val="18"/>
          <w:szCs w:val="18"/>
        </w:rPr>
        <w:t xml:space="preserve"> Российской Федерации»:</w:t>
      </w:r>
      <w:r w:rsidRPr="00553A34">
        <w:rPr>
          <w:rFonts w:ascii="Times New Roman" w:hAnsi="Times New Roman"/>
          <w:sz w:val="18"/>
          <w:szCs w:val="18"/>
        </w:rPr>
        <w:t xml:space="preserve"> При разработке программы производстве</w:t>
      </w:r>
      <w:r w:rsidRPr="00553A34">
        <w:rPr>
          <w:rFonts w:ascii="Times New Roman" w:hAnsi="Times New Roman"/>
          <w:sz w:val="18"/>
          <w:szCs w:val="18"/>
        </w:rPr>
        <w:t>н</w:t>
      </w:r>
      <w:r w:rsidRPr="00553A34">
        <w:rPr>
          <w:rFonts w:ascii="Times New Roman" w:hAnsi="Times New Roman"/>
          <w:sz w:val="18"/>
          <w:szCs w:val="18"/>
        </w:rPr>
        <w:t xml:space="preserve">ной  практики (тип «Педагогическая  практика») 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553A34">
        <w:rPr>
          <w:rFonts w:ascii="Times New Roman" w:hAnsi="Times New Roman"/>
          <w:sz w:val="18"/>
          <w:szCs w:val="18"/>
        </w:rPr>
        <w:t>Положения о практике обучающихся, осваивающих основные профессиональные образовательные пр</w:t>
      </w:r>
      <w:r w:rsidRPr="00553A34">
        <w:rPr>
          <w:rFonts w:ascii="Times New Roman" w:hAnsi="Times New Roman"/>
          <w:sz w:val="18"/>
          <w:szCs w:val="18"/>
        </w:rPr>
        <w:t>о</w:t>
      </w:r>
      <w:r w:rsidRPr="00553A34">
        <w:rPr>
          <w:rFonts w:ascii="Times New Roman" w:hAnsi="Times New Roman"/>
          <w:sz w:val="18"/>
          <w:szCs w:val="18"/>
        </w:rPr>
        <w:t>граммы высшего образования, - объем практики в зачетных единицах и ее продолжительность в неделях либо в акад</w:t>
      </w:r>
      <w:r w:rsidRPr="00553A34">
        <w:rPr>
          <w:rFonts w:ascii="Times New Roman" w:hAnsi="Times New Roman"/>
          <w:sz w:val="18"/>
          <w:szCs w:val="18"/>
        </w:rPr>
        <w:t>е</w:t>
      </w:r>
      <w:r w:rsidRPr="00553A34">
        <w:rPr>
          <w:rFonts w:ascii="Times New Roman" w:hAnsi="Times New Roman"/>
          <w:sz w:val="18"/>
          <w:szCs w:val="18"/>
        </w:rPr>
        <w:t>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</w:t>
      </w:r>
      <w:r w:rsidRPr="00553A34">
        <w:rPr>
          <w:rFonts w:ascii="Times New Roman" w:hAnsi="Times New Roman"/>
          <w:sz w:val="18"/>
          <w:szCs w:val="18"/>
        </w:rPr>
        <w:t>о</w:t>
      </w:r>
      <w:r w:rsidRPr="00553A34">
        <w:rPr>
          <w:rFonts w:ascii="Times New Roman" w:hAnsi="Times New Roman"/>
          <w:sz w:val="18"/>
          <w:szCs w:val="18"/>
        </w:rPr>
        <w:t>должения обучения в соответствии с частью 5 статьи 5 Федеральною закона от 05.05.2014 № 84-ФЗ «Об особенностях</w:t>
      </w:r>
      <w:proofErr w:type="gramEnd"/>
      <w:r w:rsidRPr="00553A3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3A34">
        <w:rPr>
          <w:rFonts w:ascii="Times New Roman" w:hAnsi="Times New Roman"/>
          <w:sz w:val="18"/>
          <w:szCs w:val="18"/>
        </w:rPr>
        <w:t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</w:t>
      </w:r>
      <w:r w:rsidRPr="00553A34">
        <w:rPr>
          <w:rFonts w:ascii="Times New Roman" w:hAnsi="Times New Roman"/>
          <w:sz w:val="18"/>
          <w:szCs w:val="18"/>
        </w:rPr>
        <w:t>е</w:t>
      </w:r>
      <w:r w:rsidRPr="00553A34">
        <w:rPr>
          <w:rFonts w:ascii="Times New Roman" w:hAnsi="Times New Roman"/>
          <w:sz w:val="18"/>
          <w:szCs w:val="18"/>
        </w:rPr>
        <w:t xml:space="preserve">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553A34">
        <w:rPr>
          <w:rFonts w:ascii="Times New Roman" w:hAnsi="Times New Roman"/>
          <w:sz w:val="18"/>
          <w:szCs w:val="18"/>
        </w:rPr>
        <w:t>бакалавриата</w:t>
      </w:r>
      <w:proofErr w:type="spellEnd"/>
      <w:r w:rsidRPr="00553A34">
        <w:rPr>
          <w:rFonts w:ascii="Times New Roman" w:hAnsi="Times New Roman"/>
          <w:sz w:val="18"/>
          <w:szCs w:val="18"/>
        </w:rPr>
        <w:t xml:space="preserve"> по направлению подготовки  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>44.03.01 «Педагогическое</w:t>
      </w:r>
      <w:proofErr w:type="gramEnd"/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 xml:space="preserve"> образование» (уровень </w:t>
      </w:r>
      <w:proofErr w:type="spellStart"/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>бакалаври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>а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>та</w:t>
      </w:r>
      <w:proofErr w:type="spellEnd"/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>) Направленность (профиль) программы «</w:t>
      </w:r>
      <w:r>
        <w:rPr>
          <w:rFonts w:ascii="Times New Roman" w:eastAsia="Courier New" w:hAnsi="Times New Roman"/>
          <w:b/>
          <w:sz w:val="18"/>
          <w:szCs w:val="18"/>
          <w:lang w:bidi="ru-RU"/>
        </w:rPr>
        <w:t>Начальное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 xml:space="preserve"> образование» </w:t>
      </w:r>
      <w:r w:rsidRPr="00553A34">
        <w:rPr>
          <w:rFonts w:ascii="Times New Roman" w:hAnsi="Times New Roman"/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Pr="00553A34">
        <w:rPr>
          <w:rFonts w:ascii="Times New Roman" w:hAnsi="Times New Roman"/>
          <w:sz w:val="18"/>
          <w:szCs w:val="18"/>
        </w:rPr>
        <w:t>в</w:t>
      </w:r>
      <w:r w:rsidRPr="00553A34">
        <w:rPr>
          <w:rFonts w:ascii="Times New Roman" w:hAnsi="Times New Roman"/>
          <w:sz w:val="18"/>
          <w:szCs w:val="18"/>
        </w:rPr>
        <w:t>ления обучающегося).</w:t>
      </w:r>
    </w:p>
    <w:p w:rsidR="00C53938" w:rsidRPr="001E3A48" w:rsidRDefault="00C53938" w:rsidP="00B609E9">
      <w:pPr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ind w:firstLine="360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 xml:space="preserve">6. Указание форм отчетности </w:t>
      </w:r>
      <w:r w:rsidR="00AF0D50">
        <w:rPr>
          <w:b/>
          <w:sz w:val="24"/>
          <w:szCs w:val="24"/>
        </w:rPr>
        <w:t>практической подготовки при реализации прои</w:t>
      </w:r>
      <w:r w:rsidR="00AF0D50">
        <w:rPr>
          <w:b/>
          <w:sz w:val="24"/>
          <w:szCs w:val="24"/>
        </w:rPr>
        <w:t>з</w:t>
      </w:r>
      <w:r w:rsidR="00AF0D50">
        <w:rPr>
          <w:b/>
          <w:sz w:val="24"/>
          <w:szCs w:val="24"/>
        </w:rPr>
        <w:t>водственной практики (педагогическая практика</w:t>
      </w:r>
      <w:r w:rsidR="00AF0D50" w:rsidRPr="00797EC3">
        <w:rPr>
          <w:b/>
          <w:sz w:val="24"/>
          <w:szCs w:val="24"/>
        </w:rPr>
        <w:t>)</w:t>
      </w:r>
    </w:p>
    <w:p w:rsidR="00E062ED" w:rsidRPr="001E3A48" w:rsidRDefault="00E062ED" w:rsidP="00E062E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E3A48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E3A48">
        <w:rPr>
          <w:bCs/>
          <w:caps/>
          <w:sz w:val="24"/>
          <w:szCs w:val="24"/>
        </w:rPr>
        <w:t>(</w:t>
      </w:r>
      <w:r w:rsidRPr="001E3A48">
        <w:rPr>
          <w:sz w:val="24"/>
          <w:szCs w:val="24"/>
        </w:rPr>
        <w:t>практике  по получению перви</w:t>
      </w:r>
      <w:r w:rsidRPr="001E3A48">
        <w:rPr>
          <w:sz w:val="24"/>
          <w:szCs w:val="24"/>
        </w:rPr>
        <w:t>ч</w:t>
      </w:r>
      <w:r w:rsidRPr="001E3A48">
        <w:rPr>
          <w:sz w:val="24"/>
          <w:szCs w:val="24"/>
        </w:rPr>
        <w:t>ных профессиональных умений и навыков</w:t>
      </w:r>
      <w:r w:rsidRPr="001E3A48">
        <w:rPr>
          <w:bCs/>
          <w:caps/>
          <w:sz w:val="24"/>
          <w:szCs w:val="24"/>
        </w:rPr>
        <w:t xml:space="preserve">) </w:t>
      </w:r>
      <w:r w:rsidRPr="001E3A4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1)  Титульный лист (Приложение 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2) Задание на практику (Приложение Б).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5) Описание рабочего места.</w:t>
      </w:r>
    </w:p>
    <w:p w:rsidR="00E062ED" w:rsidRPr="001E3A48" w:rsidRDefault="00E062ED" w:rsidP="00E062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1E3A48">
        <w:rPr>
          <w:sz w:val="24"/>
          <w:szCs w:val="24"/>
        </w:rPr>
        <w:t>ж</w:t>
      </w:r>
      <w:r w:rsidRPr="001E3A48">
        <w:rPr>
          <w:sz w:val="24"/>
          <w:szCs w:val="24"/>
        </w:rPr>
        <w:t>ности и рабочего места, особенностей учебного процесса  и документооборота в подра</w:t>
      </w:r>
      <w:r w:rsidRPr="001E3A48">
        <w:rPr>
          <w:sz w:val="24"/>
          <w:szCs w:val="24"/>
        </w:rPr>
        <w:t>з</w:t>
      </w:r>
      <w:r w:rsidRPr="001E3A48">
        <w:rPr>
          <w:sz w:val="24"/>
          <w:szCs w:val="24"/>
        </w:rPr>
        <w:t xml:space="preserve">делении, привести организационную структуру принимающей организации.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8) Список использованных источников.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9) Приложения (иллюстрации, таблицы, карты, те</w:t>
      </w:r>
      <w:proofErr w:type="gramStart"/>
      <w:r w:rsidRPr="001E3A48">
        <w:rPr>
          <w:sz w:val="24"/>
          <w:szCs w:val="24"/>
        </w:rPr>
        <w:t>кст всп</w:t>
      </w:r>
      <w:proofErr w:type="gramEnd"/>
      <w:r w:rsidRPr="001E3A48">
        <w:rPr>
          <w:sz w:val="24"/>
          <w:szCs w:val="24"/>
        </w:rPr>
        <w:t xml:space="preserve">омогательного характера).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10) Дневник практики (Приложение Г).</w:t>
      </w:r>
    </w:p>
    <w:p w:rsidR="00E062ED" w:rsidRPr="001E3A48" w:rsidRDefault="00E062ED" w:rsidP="00E062ED">
      <w:pPr>
        <w:ind w:firstLine="545"/>
        <w:rPr>
          <w:sz w:val="24"/>
          <w:szCs w:val="24"/>
        </w:rPr>
      </w:pPr>
      <w:r w:rsidRPr="001E3A48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E3A48">
        <w:rPr>
          <w:sz w:val="24"/>
          <w:szCs w:val="24"/>
        </w:rPr>
        <w:t>и</w:t>
      </w:r>
      <w:r w:rsidRPr="001E3A48">
        <w:rPr>
          <w:sz w:val="24"/>
          <w:szCs w:val="24"/>
        </w:rPr>
        <w:t>ложение Д).</w:t>
      </w:r>
    </w:p>
    <w:p w:rsidR="00E062ED" w:rsidRPr="001E3A48" w:rsidRDefault="00E062ED" w:rsidP="00E062ED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</w:t>
      </w:r>
      <w:r w:rsidRPr="001E3A48">
        <w:rPr>
          <w:sz w:val="24"/>
          <w:szCs w:val="24"/>
        </w:rPr>
        <w:t>т</w:t>
      </w:r>
      <w:r w:rsidRPr="001E3A48">
        <w:rPr>
          <w:sz w:val="24"/>
          <w:szCs w:val="24"/>
        </w:rPr>
        <w:t>чета: 20-30 страниц, включая приложения.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отчете необходимо отразить: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общую характеристику компетенций и направлений работы образовательной о</w:t>
      </w:r>
      <w:r w:rsidRPr="001E3A48">
        <w:rPr>
          <w:sz w:val="24"/>
          <w:szCs w:val="24"/>
        </w:rPr>
        <w:t>р</w:t>
      </w:r>
      <w:r w:rsidRPr="001E3A48">
        <w:rPr>
          <w:sz w:val="24"/>
          <w:szCs w:val="24"/>
        </w:rPr>
        <w:t>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организационную структуру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данные о месте и роли кафедры в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 xml:space="preserve">Анализ рабочей программы начального </w:t>
      </w:r>
      <w:r w:rsidR="00553A34">
        <w:rPr>
          <w:sz w:val="24"/>
          <w:szCs w:val="24"/>
        </w:rPr>
        <w:t xml:space="preserve">образования 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Психолого-педагогический паспорт класса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Технологическая карта уроков математики, русского языка, окружающего мира, литературного чтения, технологии (изобразительного искусства);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Самоанализ каждого урока;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Протокол родительского собрания;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</w:t>
      </w:r>
      <w:r w:rsidRPr="001E3A48">
        <w:rPr>
          <w:sz w:val="24"/>
          <w:szCs w:val="24"/>
        </w:rPr>
        <w:t>и</w:t>
      </w:r>
      <w:r w:rsidRPr="001E3A48">
        <w:rPr>
          <w:sz w:val="24"/>
          <w:szCs w:val="24"/>
        </w:rPr>
        <w:t xml:space="preserve">си о выполненных практикантом видах работ в период прохождения практики. 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E3A48">
        <w:rPr>
          <w:sz w:val="24"/>
          <w:szCs w:val="24"/>
          <w:shd w:val="clear" w:color="auto" w:fill="FFFFFF"/>
        </w:rPr>
        <w:t xml:space="preserve">рекомендуемую оценку </w:t>
      </w:r>
      <w:r w:rsidRPr="001E3A4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062ED" w:rsidRPr="001E3A48" w:rsidRDefault="00E062ED" w:rsidP="00E062ED">
      <w:pPr>
        <w:ind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E3A48">
        <w:rPr>
          <w:sz w:val="24"/>
          <w:szCs w:val="24"/>
        </w:rPr>
        <w:softHyphen/>
        <w:t>чает о</w:t>
      </w:r>
      <w:r w:rsidRPr="001E3A48">
        <w:rPr>
          <w:sz w:val="24"/>
          <w:szCs w:val="24"/>
        </w:rPr>
        <w:t>б</w:t>
      </w:r>
      <w:r w:rsidRPr="001E3A48">
        <w:rPr>
          <w:sz w:val="24"/>
          <w:szCs w:val="24"/>
        </w:rPr>
        <w:t>ратную связь, где он может понять и исправить свои ошибки, допущен</w:t>
      </w:r>
      <w:r w:rsidRPr="001E3A48">
        <w:rPr>
          <w:sz w:val="24"/>
          <w:szCs w:val="24"/>
        </w:rPr>
        <w:softHyphen/>
        <w:t>ные им в пр</w:t>
      </w:r>
      <w:r w:rsidRPr="001E3A48">
        <w:rPr>
          <w:sz w:val="24"/>
          <w:szCs w:val="24"/>
        </w:rPr>
        <w:t>о</w:t>
      </w:r>
      <w:r w:rsidRPr="001E3A48">
        <w:rPr>
          <w:sz w:val="24"/>
          <w:szCs w:val="24"/>
        </w:rPr>
        <w:t>цессе всей работы;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E3A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062ED" w:rsidRPr="001E3A48" w:rsidRDefault="00553A34" w:rsidP="00E062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062ED" w:rsidRPr="001E3A48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062ED" w:rsidRPr="001E3A48" w:rsidRDefault="00E062ED" w:rsidP="00E062E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E3A48">
        <w:rPr>
          <w:b/>
          <w:bCs/>
          <w:i/>
          <w:sz w:val="24"/>
          <w:szCs w:val="24"/>
        </w:rPr>
        <w:t>Основная:</w:t>
      </w:r>
    </w:p>
    <w:p w:rsidR="00377221" w:rsidRDefault="00377221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377221">
        <w:rPr>
          <w:sz w:val="24"/>
          <w:szCs w:val="24"/>
        </w:rPr>
        <w:t>Белова, Ю. В. Основы педагогического мастерства и развития профессиональной ко</w:t>
      </w:r>
      <w:r w:rsidRPr="00377221">
        <w:rPr>
          <w:sz w:val="24"/>
          <w:szCs w:val="24"/>
        </w:rPr>
        <w:t>м</w:t>
      </w:r>
      <w:r w:rsidRPr="00377221">
        <w:rPr>
          <w:sz w:val="24"/>
          <w:szCs w:val="24"/>
        </w:rPr>
        <w:t>петентности преподавателя</w:t>
      </w:r>
      <w:proofErr w:type="gramStart"/>
      <w:r w:rsidRPr="00377221">
        <w:rPr>
          <w:sz w:val="24"/>
          <w:szCs w:val="24"/>
        </w:rPr>
        <w:t xml:space="preserve"> :</w:t>
      </w:r>
      <w:proofErr w:type="gramEnd"/>
      <w:r w:rsidRPr="00377221">
        <w:rPr>
          <w:sz w:val="24"/>
          <w:szCs w:val="24"/>
        </w:rPr>
        <w:t xml:space="preserve"> учебно-методическое пособие / Ю. В. Белова. — Саратов</w:t>
      </w:r>
      <w:proofErr w:type="gramStart"/>
      <w:r w:rsidRPr="00377221">
        <w:rPr>
          <w:sz w:val="24"/>
          <w:szCs w:val="24"/>
        </w:rPr>
        <w:t xml:space="preserve"> :</w:t>
      </w:r>
      <w:proofErr w:type="gramEnd"/>
      <w:r w:rsidRPr="00377221">
        <w:rPr>
          <w:sz w:val="24"/>
          <w:szCs w:val="24"/>
        </w:rPr>
        <w:t xml:space="preserve"> Вузовское образование, 2018. — 123 </w:t>
      </w:r>
      <w:proofErr w:type="spellStart"/>
      <w:r w:rsidRPr="00377221">
        <w:rPr>
          <w:sz w:val="24"/>
          <w:szCs w:val="24"/>
        </w:rPr>
        <w:t>c</w:t>
      </w:r>
      <w:proofErr w:type="spellEnd"/>
      <w:r w:rsidRPr="00377221">
        <w:rPr>
          <w:sz w:val="24"/>
          <w:szCs w:val="24"/>
        </w:rPr>
        <w:t>. — ISBN 978-5-4487-0139-9. — Текст</w:t>
      </w:r>
      <w:proofErr w:type="gramStart"/>
      <w:r w:rsidRPr="00377221">
        <w:rPr>
          <w:sz w:val="24"/>
          <w:szCs w:val="24"/>
        </w:rPr>
        <w:t xml:space="preserve"> :</w:t>
      </w:r>
      <w:proofErr w:type="gramEnd"/>
      <w:r w:rsidRPr="00377221">
        <w:rPr>
          <w:sz w:val="24"/>
          <w:szCs w:val="24"/>
        </w:rPr>
        <w:t xml:space="preserve"> эле</w:t>
      </w:r>
      <w:r w:rsidRPr="00377221">
        <w:rPr>
          <w:sz w:val="24"/>
          <w:szCs w:val="24"/>
        </w:rPr>
        <w:t>к</w:t>
      </w:r>
      <w:r w:rsidRPr="00377221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183CFC">
          <w:rPr>
            <w:rStyle w:val="a8"/>
            <w:sz w:val="24"/>
            <w:szCs w:val="24"/>
          </w:rPr>
          <w:t>http://www.iprbookshop.ru/72352.html</w:t>
        </w:r>
      </w:hyperlink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2B0D13">
        <w:rPr>
          <w:sz w:val="24"/>
          <w:szCs w:val="24"/>
        </w:rPr>
        <w:t>Подласый</w:t>
      </w:r>
      <w:proofErr w:type="spellEnd"/>
      <w:r w:rsidRPr="002B0D13">
        <w:rPr>
          <w:sz w:val="24"/>
          <w:szCs w:val="24"/>
        </w:rPr>
        <w:t>, И. П. Педагогика в 2 т. Том 2. Практическая педагогика в 2 книгах. Книга 1</w:t>
      </w:r>
      <w:proofErr w:type="gramStart"/>
      <w:r w:rsidRPr="002B0D13">
        <w:rPr>
          <w:sz w:val="24"/>
          <w:szCs w:val="24"/>
        </w:rPr>
        <w:t xml:space="preserve"> :</w:t>
      </w:r>
      <w:proofErr w:type="gramEnd"/>
      <w:r w:rsidRPr="002B0D13">
        <w:rPr>
          <w:sz w:val="24"/>
          <w:szCs w:val="24"/>
        </w:rPr>
        <w:t xml:space="preserve"> учебник для академического </w:t>
      </w:r>
      <w:proofErr w:type="spellStart"/>
      <w:r w:rsidRPr="002B0D13">
        <w:rPr>
          <w:sz w:val="24"/>
          <w:szCs w:val="24"/>
        </w:rPr>
        <w:t>бакалавриата</w:t>
      </w:r>
      <w:proofErr w:type="spellEnd"/>
      <w:r w:rsidRPr="002B0D13">
        <w:rPr>
          <w:sz w:val="24"/>
          <w:szCs w:val="24"/>
        </w:rPr>
        <w:t xml:space="preserve"> / И. П. </w:t>
      </w:r>
      <w:proofErr w:type="spellStart"/>
      <w:r w:rsidRPr="002B0D13">
        <w:rPr>
          <w:sz w:val="24"/>
          <w:szCs w:val="24"/>
        </w:rPr>
        <w:t>Подласый</w:t>
      </w:r>
      <w:proofErr w:type="spellEnd"/>
      <w:r w:rsidRPr="002B0D13">
        <w:rPr>
          <w:sz w:val="24"/>
          <w:szCs w:val="24"/>
        </w:rPr>
        <w:t xml:space="preserve">. — 2-е изд., пер. и доп. — М. : Издательство </w:t>
      </w:r>
      <w:proofErr w:type="spellStart"/>
      <w:r w:rsidRPr="002B0D13">
        <w:rPr>
          <w:sz w:val="24"/>
          <w:szCs w:val="24"/>
        </w:rPr>
        <w:t>Юрайт</w:t>
      </w:r>
      <w:proofErr w:type="spellEnd"/>
      <w:r w:rsidRPr="002B0D13">
        <w:rPr>
          <w:sz w:val="24"/>
          <w:szCs w:val="24"/>
        </w:rPr>
        <w:t xml:space="preserve">, 2018. — 491 с. — (Серия : Бакалавр. </w:t>
      </w:r>
      <w:proofErr w:type="gramStart"/>
      <w:r w:rsidRPr="002B0D13">
        <w:rPr>
          <w:sz w:val="24"/>
          <w:szCs w:val="24"/>
        </w:rPr>
        <w:t>Академический курс).</w:t>
      </w:r>
      <w:proofErr w:type="gramEnd"/>
      <w:r w:rsidRPr="002B0D13">
        <w:rPr>
          <w:sz w:val="24"/>
          <w:szCs w:val="24"/>
        </w:rPr>
        <w:t xml:space="preserve"> — ISBN 978-5-534-01975-9. — Режим доступа</w:t>
      </w:r>
      <w:proofErr w:type="gramStart"/>
      <w:r w:rsidRPr="002B0D13">
        <w:rPr>
          <w:sz w:val="24"/>
          <w:szCs w:val="24"/>
        </w:rPr>
        <w:t xml:space="preserve"> :</w:t>
      </w:r>
      <w:proofErr w:type="gramEnd"/>
      <w:r w:rsidRPr="002B0D13">
        <w:rPr>
          <w:sz w:val="24"/>
          <w:szCs w:val="24"/>
        </w:rPr>
        <w:t xml:space="preserve"> </w:t>
      </w:r>
      <w:hyperlink r:id="rId11" w:history="1">
        <w:r w:rsidRPr="005577E8">
          <w:rPr>
            <w:rStyle w:val="a8"/>
            <w:sz w:val="24"/>
            <w:szCs w:val="24"/>
          </w:rPr>
          <w:t>www.biblio-online.ru/book/C4DC77D7-AE97-4FCC-90C9-213AF6824FC7</w:t>
        </w:r>
      </w:hyperlink>
      <w:r w:rsidRPr="002B0D13">
        <w:rPr>
          <w:sz w:val="24"/>
          <w:szCs w:val="24"/>
        </w:rPr>
        <w:t>.</w:t>
      </w:r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2B0D13">
        <w:rPr>
          <w:sz w:val="24"/>
          <w:szCs w:val="24"/>
        </w:rPr>
        <w:t>Подласый</w:t>
      </w:r>
      <w:proofErr w:type="spellEnd"/>
      <w:r w:rsidRPr="002B0D13">
        <w:rPr>
          <w:sz w:val="24"/>
          <w:szCs w:val="24"/>
        </w:rPr>
        <w:t>, И. П. Педагогика в 2 т. Том 2. Практическая педагогика в 2 книгах. Книга 2</w:t>
      </w:r>
      <w:proofErr w:type="gramStart"/>
      <w:r w:rsidRPr="002B0D13">
        <w:rPr>
          <w:sz w:val="24"/>
          <w:szCs w:val="24"/>
        </w:rPr>
        <w:t xml:space="preserve"> :</w:t>
      </w:r>
      <w:proofErr w:type="gramEnd"/>
      <w:r w:rsidRPr="002B0D13">
        <w:rPr>
          <w:sz w:val="24"/>
          <w:szCs w:val="24"/>
        </w:rPr>
        <w:t xml:space="preserve"> учебник для академического </w:t>
      </w:r>
      <w:proofErr w:type="spellStart"/>
      <w:r w:rsidRPr="002B0D13">
        <w:rPr>
          <w:sz w:val="24"/>
          <w:szCs w:val="24"/>
        </w:rPr>
        <w:t>бакалавриата</w:t>
      </w:r>
      <w:proofErr w:type="spellEnd"/>
      <w:r w:rsidRPr="002B0D13">
        <w:rPr>
          <w:sz w:val="24"/>
          <w:szCs w:val="24"/>
        </w:rPr>
        <w:t xml:space="preserve"> / И. П. </w:t>
      </w:r>
      <w:proofErr w:type="spellStart"/>
      <w:r w:rsidRPr="002B0D13">
        <w:rPr>
          <w:sz w:val="24"/>
          <w:szCs w:val="24"/>
        </w:rPr>
        <w:t>Подласый</w:t>
      </w:r>
      <w:proofErr w:type="spellEnd"/>
      <w:r w:rsidRPr="002B0D13">
        <w:rPr>
          <w:sz w:val="24"/>
          <w:szCs w:val="24"/>
        </w:rPr>
        <w:t xml:space="preserve">. — 2-е изд., пер. и доп. — М. : Издательство </w:t>
      </w:r>
      <w:proofErr w:type="spellStart"/>
      <w:r w:rsidRPr="002B0D13">
        <w:rPr>
          <w:sz w:val="24"/>
          <w:szCs w:val="24"/>
        </w:rPr>
        <w:t>Юрайт</w:t>
      </w:r>
      <w:proofErr w:type="spellEnd"/>
      <w:r w:rsidRPr="002B0D13">
        <w:rPr>
          <w:sz w:val="24"/>
          <w:szCs w:val="24"/>
        </w:rPr>
        <w:t xml:space="preserve">, 2018. — 318 с. — (Серия : Бакалавр. </w:t>
      </w:r>
      <w:proofErr w:type="gramStart"/>
      <w:r w:rsidRPr="002B0D13">
        <w:rPr>
          <w:sz w:val="24"/>
          <w:szCs w:val="24"/>
        </w:rPr>
        <w:t>Академический курс).</w:t>
      </w:r>
      <w:proofErr w:type="gramEnd"/>
      <w:r w:rsidRPr="002B0D13">
        <w:rPr>
          <w:sz w:val="24"/>
          <w:szCs w:val="24"/>
        </w:rPr>
        <w:t xml:space="preserve"> — ISBN 978-5-534-01977-3. — Режим доступа</w:t>
      </w:r>
      <w:proofErr w:type="gramStart"/>
      <w:r w:rsidRPr="002B0D13">
        <w:rPr>
          <w:sz w:val="24"/>
          <w:szCs w:val="24"/>
        </w:rPr>
        <w:t xml:space="preserve"> :</w:t>
      </w:r>
      <w:proofErr w:type="gramEnd"/>
      <w:r w:rsidRPr="002B0D13">
        <w:rPr>
          <w:sz w:val="24"/>
          <w:szCs w:val="24"/>
        </w:rPr>
        <w:t xml:space="preserve"> </w:t>
      </w:r>
      <w:hyperlink r:id="rId12" w:history="1">
        <w:r w:rsidR="008F1A02" w:rsidRPr="0090487C">
          <w:rPr>
            <w:rStyle w:val="a8"/>
            <w:sz w:val="24"/>
            <w:szCs w:val="24"/>
          </w:rPr>
          <w:t>www.biblio-online.ru/book/0E71B3EB-7865-48AC-ABF4-3A523D73E3E3</w:t>
        </w:r>
      </w:hyperlink>
      <w:r w:rsidRPr="002B0D13">
        <w:rPr>
          <w:sz w:val="24"/>
          <w:szCs w:val="24"/>
        </w:rPr>
        <w:t>.</w:t>
      </w:r>
    </w:p>
    <w:p w:rsidR="008F1A02" w:rsidRPr="001E3A48" w:rsidRDefault="008F1A02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8F1A02">
        <w:rPr>
          <w:sz w:val="24"/>
          <w:szCs w:val="24"/>
        </w:rPr>
        <w:t>Методика обучения иностранному языку</w:t>
      </w:r>
      <w:proofErr w:type="gramStart"/>
      <w:r w:rsidRPr="008F1A02">
        <w:rPr>
          <w:sz w:val="24"/>
          <w:szCs w:val="24"/>
        </w:rPr>
        <w:t xml:space="preserve"> :</w:t>
      </w:r>
      <w:proofErr w:type="gramEnd"/>
      <w:r w:rsidRPr="008F1A02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8F1A02">
        <w:rPr>
          <w:sz w:val="24"/>
          <w:szCs w:val="24"/>
        </w:rPr>
        <w:t>бакалавриата</w:t>
      </w:r>
      <w:proofErr w:type="spellEnd"/>
      <w:r w:rsidRPr="008F1A02">
        <w:rPr>
          <w:sz w:val="24"/>
          <w:szCs w:val="24"/>
        </w:rPr>
        <w:t xml:space="preserve"> / О. И. </w:t>
      </w:r>
      <w:proofErr w:type="spellStart"/>
      <w:r w:rsidRPr="008F1A02">
        <w:rPr>
          <w:sz w:val="24"/>
          <w:szCs w:val="24"/>
        </w:rPr>
        <w:t>Трубицина</w:t>
      </w:r>
      <w:proofErr w:type="spellEnd"/>
      <w:r w:rsidRPr="008F1A02">
        <w:rPr>
          <w:sz w:val="24"/>
          <w:szCs w:val="24"/>
        </w:rPr>
        <w:t xml:space="preserve"> [и др.] ; под ред. О. И. </w:t>
      </w:r>
      <w:proofErr w:type="spellStart"/>
      <w:r w:rsidRPr="008F1A02">
        <w:rPr>
          <w:sz w:val="24"/>
          <w:szCs w:val="24"/>
        </w:rPr>
        <w:t>Трубициной</w:t>
      </w:r>
      <w:proofErr w:type="spellEnd"/>
      <w:r w:rsidRPr="008F1A02">
        <w:rPr>
          <w:sz w:val="24"/>
          <w:szCs w:val="24"/>
        </w:rPr>
        <w:t>. — М.</w:t>
      </w:r>
      <w:proofErr w:type="gramStart"/>
      <w:r w:rsidRPr="008F1A02">
        <w:rPr>
          <w:sz w:val="24"/>
          <w:szCs w:val="24"/>
        </w:rPr>
        <w:t xml:space="preserve"> :</w:t>
      </w:r>
      <w:proofErr w:type="gramEnd"/>
      <w:r w:rsidRPr="008F1A02">
        <w:rPr>
          <w:sz w:val="24"/>
          <w:szCs w:val="24"/>
        </w:rPr>
        <w:t xml:space="preserve"> Издател</w:t>
      </w:r>
      <w:r w:rsidRPr="008F1A02">
        <w:rPr>
          <w:sz w:val="24"/>
          <w:szCs w:val="24"/>
        </w:rPr>
        <w:t>ь</w:t>
      </w:r>
      <w:r w:rsidRPr="008F1A02">
        <w:rPr>
          <w:sz w:val="24"/>
          <w:szCs w:val="24"/>
        </w:rPr>
        <w:lastRenderedPageBreak/>
        <w:t xml:space="preserve">ство </w:t>
      </w:r>
      <w:proofErr w:type="spellStart"/>
      <w:r w:rsidRPr="008F1A02">
        <w:rPr>
          <w:sz w:val="24"/>
          <w:szCs w:val="24"/>
        </w:rPr>
        <w:t>Юрайт</w:t>
      </w:r>
      <w:proofErr w:type="spellEnd"/>
      <w:r w:rsidRPr="008F1A02">
        <w:rPr>
          <w:sz w:val="24"/>
          <w:szCs w:val="24"/>
        </w:rPr>
        <w:t xml:space="preserve">, 2018. — 384 с. — (Серия : </w:t>
      </w:r>
      <w:proofErr w:type="gramStart"/>
      <w:r w:rsidRPr="008F1A02">
        <w:rPr>
          <w:sz w:val="24"/>
          <w:szCs w:val="24"/>
        </w:rPr>
        <w:t>Образовательный процесс).</w:t>
      </w:r>
      <w:proofErr w:type="gramEnd"/>
      <w:r w:rsidRPr="008F1A02">
        <w:rPr>
          <w:sz w:val="24"/>
          <w:szCs w:val="24"/>
        </w:rPr>
        <w:t xml:space="preserve"> — ISBN 978-5-534-09404-6. — Режим доступа</w:t>
      </w:r>
      <w:proofErr w:type="gramStart"/>
      <w:r w:rsidRPr="008F1A02">
        <w:rPr>
          <w:sz w:val="24"/>
          <w:szCs w:val="24"/>
        </w:rPr>
        <w:t xml:space="preserve"> :</w:t>
      </w:r>
      <w:proofErr w:type="gramEnd"/>
      <w:r w:rsidRPr="008F1A02">
        <w:rPr>
          <w:sz w:val="24"/>
          <w:szCs w:val="24"/>
        </w:rPr>
        <w:t xml:space="preserve"> </w:t>
      </w:r>
      <w:hyperlink r:id="rId13" w:history="1">
        <w:r w:rsidR="00AA623D">
          <w:rPr>
            <w:rStyle w:val="a8"/>
            <w:sz w:val="24"/>
            <w:szCs w:val="24"/>
          </w:rPr>
          <w:t>www.biblio-online.ru/book/D968D34F-16B7-41E0-941E-1E299287B3BB.</w:t>
        </w:r>
      </w:hyperlink>
    </w:p>
    <w:p w:rsidR="00E062ED" w:rsidRPr="001E3A48" w:rsidRDefault="00E062ED" w:rsidP="00E062ED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Дополнительная:</w:t>
      </w:r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2B0D13">
        <w:rPr>
          <w:sz w:val="24"/>
          <w:szCs w:val="24"/>
          <w:shd w:val="clear" w:color="auto" w:fill="FFFFFF"/>
        </w:rPr>
        <w:t>Максакова, В. И. Теория и методика воспитания младших школьников</w:t>
      </w:r>
      <w:proofErr w:type="gramStart"/>
      <w:r w:rsidRPr="002B0D13">
        <w:rPr>
          <w:sz w:val="24"/>
          <w:szCs w:val="24"/>
          <w:shd w:val="clear" w:color="auto" w:fill="FFFFFF"/>
        </w:rPr>
        <w:t xml:space="preserve"> :</w:t>
      </w:r>
      <w:proofErr w:type="gramEnd"/>
      <w:r w:rsidRPr="002B0D13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2B0D1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2B0D13">
        <w:rPr>
          <w:sz w:val="24"/>
          <w:szCs w:val="24"/>
          <w:shd w:val="clear" w:color="auto" w:fill="FFFFFF"/>
        </w:rPr>
        <w:t xml:space="preserve"> / В. И. Максакова. — 2-е изд., </w:t>
      </w:r>
      <w:proofErr w:type="spellStart"/>
      <w:r w:rsidRPr="002B0D13">
        <w:rPr>
          <w:sz w:val="24"/>
          <w:szCs w:val="24"/>
          <w:shd w:val="clear" w:color="auto" w:fill="FFFFFF"/>
        </w:rPr>
        <w:t>испр</w:t>
      </w:r>
      <w:proofErr w:type="spellEnd"/>
      <w:r w:rsidRPr="002B0D13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B0D13">
        <w:rPr>
          <w:sz w:val="24"/>
          <w:szCs w:val="24"/>
          <w:shd w:val="clear" w:color="auto" w:fill="FFFFFF"/>
        </w:rPr>
        <w:t>Юрайт</w:t>
      </w:r>
      <w:proofErr w:type="spellEnd"/>
      <w:r w:rsidRPr="002B0D13">
        <w:rPr>
          <w:sz w:val="24"/>
          <w:szCs w:val="24"/>
          <w:shd w:val="clear" w:color="auto" w:fill="FFFFFF"/>
        </w:rPr>
        <w:t xml:space="preserve">, 2018. — 206 с. — (Серия : </w:t>
      </w:r>
      <w:proofErr w:type="gramStart"/>
      <w:r w:rsidRPr="002B0D13">
        <w:rPr>
          <w:sz w:val="24"/>
          <w:szCs w:val="24"/>
          <w:shd w:val="clear" w:color="auto" w:fill="FFFFFF"/>
        </w:rPr>
        <w:t>Образовательный пр</w:t>
      </w:r>
      <w:r w:rsidRPr="002B0D13">
        <w:rPr>
          <w:sz w:val="24"/>
          <w:szCs w:val="24"/>
          <w:shd w:val="clear" w:color="auto" w:fill="FFFFFF"/>
        </w:rPr>
        <w:t>о</w:t>
      </w:r>
      <w:r w:rsidRPr="002B0D13">
        <w:rPr>
          <w:sz w:val="24"/>
          <w:szCs w:val="24"/>
          <w:shd w:val="clear" w:color="auto" w:fill="FFFFFF"/>
        </w:rPr>
        <w:t>цесс).</w:t>
      </w:r>
      <w:proofErr w:type="gramEnd"/>
      <w:r w:rsidRPr="002B0D13">
        <w:rPr>
          <w:sz w:val="24"/>
          <w:szCs w:val="24"/>
          <w:shd w:val="clear" w:color="auto" w:fill="FFFFFF"/>
        </w:rPr>
        <w:t xml:space="preserve"> — ISBN 978-5-534-06562-6. — Режим доступа</w:t>
      </w:r>
      <w:proofErr w:type="gramStart"/>
      <w:r w:rsidRPr="002B0D13">
        <w:rPr>
          <w:sz w:val="24"/>
          <w:szCs w:val="24"/>
          <w:shd w:val="clear" w:color="auto" w:fill="FFFFFF"/>
        </w:rPr>
        <w:t xml:space="preserve"> :</w:t>
      </w:r>
      <w:proofErr w:type="gramEnd"/>
      <w:r w:rsidRPr="002B0D13">
        <w:rPr>
          <w:sz w:val="24"/>
          <w:szCs w:val="24"/>
          <w:shd w:val="clear" w:color="auto" w:fill="FFFFFF"/>
        </w:rPr>
        <w:t xml:space="preserve"> </w:t>
      </w:r>
      <w:hyperlink r:id="rId14" w:history="1">
        <w:r w:rsidR="00AA623D">
          <w:rPr>
            <w:rStyle w:val="a8"/>
            <w:sz w:val="24"/>
            <w:szCs w:val="24"/>
            <w:shd w:val="clear" w:color="auto" w:fill="FFFFFF"/>
          </w:rPr>
          <w:t>www.biblio-online.ru/book/8BFCAB45-C9A8-46C0-8213-9720759DCE4B.</w:t>
        </w:r>
      </w:hyperlink>
    </w:p>
    <w:p w:rsidR="00E062ED" w:rsidRPr="001E3A48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</w:t>
      </w:r>
      <w:proofErr w:type="gramStart"/>
      <w:r w:rsidRPr="001E3A48">
        <w:rPr>
          <w:sz w:val="24"/>
          <w:szCs w:val="24"/>
          <w:shd w:val="clear" w:color="auto" w:fill="FFFFFF"/>
        </w:rPr>
        <w:t>.</w:t>
      </w:r>
      <w:proofErr w:type="gramEnd"/>
      <w:r w:rsidRPr="001E3A48">
        <w:rPr>
          <w:sz w:val="24"/>
          <w:szCs w:val="24"/>
          <w:shd w:val="clear" w:color="auto" w:fill="FFFFFF"/>
        </w:rPr>
        <w:t xml:space="preserve"> </w:t>
      </w:r>
      <w:proofErr w:type="gramStart"/>
      <w:r w:rsidRPr="001E3A48">
        <w:rPr>
          <w:sz w:val="24"/>
          <w:szCs w:val="24"/>
          <w:shd w:val="clear" w:color="auto" w:fill="FFFFFF"/>
        </w:rPr>
        <w:t>т</w:t>
      </w:r>
      <w:proofErr w:type="gramEnd"/>
      <w:r w:rsidRPr="001E3A48">
        <w:rPr>
          <w:sz w:val="24"/>
          <w:szCs w:val="24"/>
          <w:shd w:val="clear" w:color="auto" w:fill="FFFFFF"/>
        </w:rPr>
        <w:t xml:space="preserve">екстовые данные.— М.: Прометей, 2012.— 336 </w:t>
      </w:r>
      <w:proofErr w:type="spellStart"/>
      <w:r w:rsidRPr="001E3A48">
        <w:rPr>
          <w:sz w:val="24"/>
          <w:szCs w:val="24"/>
          <w:shd w:val="clear" w:color="auto" w:fill="FFFFFF"/>
        </w:rPr>
        <w:t>c</w:t>
      </w:r>
      <w:proofErr w:type="spellEnd"/>
      <w:r w:rsidRPr="001E3A48">
        <w:rPr>
          <w:sz w:val="24"/>
          <w:szCs w:val="24"/>
          <w:shd w:val="clear" w:color="auto" w:fill="FFFFFF"/>
        </w:rPr>
        <w:t xml:space="preserve">.— Режим доступа: </w:t>
      </w:r>
      <w:hyperlink r:id="rId15" w:history="1">
        <w:r w:rsidR="00183CFC">
          <w:rPr>
            <w:rStyle w:val="a8"/>
            <w:sz w:val="24"/>
            <w:szCs w:val="24"/>
            <w:shd w:val="clear" w:color="auto" w:fill="FFFFFF"/>
          </w:rPr>
          <w:t>http://www.iprbookshop.ru/18588.—</w:t>
        </w:r>
      </w:hyperlink>
      <w:r w:rsidRPr="001E3A48">
        <w:rPr>
          <w:sz w:val="24"/>
          <w:szCs w:val="24"/>
          <w:shd w:val="clear" w:color="auto" w:fill="FFFFFF"/>
        </w:rPr>
        <w:t xml:space="preserve"> ЭБС «</w:t>
      </w:r>
      <w:proofErr w:type="spellStart"/>
      <w:r w:rsidRPr="001E3A48">
        <w:rPr>
          <w:sz w:val="24"/>
          <w:szCs w:val="24"/>
          <w:shd w:val="clear" w:color="auto" w:fill="FFFFFF"/>
        </w:rPr>
        <w:t>IPRbooks</w:t>
      </w:r>
      <w:proofErr w:type="spellEnd"/>
      <w:r w:rsidRPr="001E3A48">
        <w:rPr>
          <w:sz w:val="24"/>
          <w:szCs w:val="24"/>
          <w:shd w:val="clear" w:color="auto" w:fill="FFFFFF"/>
        </w:rPr>
        <w:t xml:space="preserve">». </w:t>
      </w:r>
    </w:p>
    <w:p w:rsidR="00E062ED" w:rsidRPr="001E3A48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 xml:space="preserve"> Ткаченко И.В. Профессиональный стандарт педагога [Электронный ресурс]: ступени психолого-педагогической и информационно-коммуникационной подготовки. Мон</w:t>
      </w:r>
      <w:r w:rsidRPr="001E3A48">
        <w:rPr>
          <w:sz w:val="24"/>
          <w:szCs w:val="24"/>
          <w:shd w:val="clear" w:color="auto" w:fill="FFFFFF"/>
        </w:rPr>
        <w:t>о</w:t>
      </w:r>
      <w:r w:rsidRPr="001E3A48">
        <w:rPr>
          <w:sz w:val="24"/>
          <w:szCs w:val="24"/>
          <w:shd w:val="clear" w:color="auto" w:fill="FFFFFF"/>
        </w:rPr>
        <w:t xml:space="preserve">графия/ Ткаченко И.В., </w:t>
      </w:r>
      <w:proofErr w:type="spellStart"/>
      <w:r w:rsidRPr="001E3A48">
        <w:rPr>
          <w:sz w:val="24"/>
          <w:szCs w:val="24"/>
          <w:shd w:val="clear" w:color="auto" w:fill="FFFFFF"/>
        </w:rPr>
        <w:t>Лисицкая</w:t>
      </w:r>
      <w:proofErr w:type="spellEnd"/>
      <w:r w:rsidRPr="001E3A48">
        <w:rPr>
          <w:sz w:val="24"/>
          <w:szCs w:val="24"/>
          <w:shd w:val="clear" w:color="auto" w:fill="FFFFFF"/>
        </w:rPr>
        <w:t xml:space="preserve"> Л.Г.— Электрон</w:t>
      </w:r>
      <w:proofErr w:type="gramStart"/>
      <w:r w:rsidRPr="001E3A48">
        <w:rPr>
          <w:sz w:val="24"/>
          <w:szCs w:val="24"/>
          <w:shd w:val="clear" w:color="auto" w:fill="FFFFFF"/>
        </w:rPr>
        <w:t>.</w:t>
      </w:r>
      <w:proofErr w:type="gramEnd"/>
      <w:r w:rsidRPr="001E3A48">
        <w:rPr>
          <w:sz w:val="24"/>
          <w:szCs w:val="24"/>
          <w:shd w:val="clear" w:color="auto" w:fill="FFFFFF"/>
        </w:rPr>
        <w:t xml:space="preserve"> </w:t>
      </w:r>
      <w:proofErr w:type="gramStart"/>
      <w:r w:rsidRPr="001E3A48">
        <w:rPr>
          <w:sz w:val="24"/>
          <w:szCs w:val="24"/>
          <w:shd w:val="clear" w:color="auto" w:fill="FFFFFF"/>
        </w:rPr>
        <w:t>т</w:t>
      </w:r>
      <w:proofErr w:type="gramEnd"/>
      <w:r w:rsidRPr="001E3A48">
        <w:rPr>
          <w:sz w:val="24"/>
          <w:szCs w:val="24"/>
          <w:shd w:val="clear" w:color="auto" w:fill="FFFFFF"/>
        </w:rPr>
        <w:t xml:space="preserve">екстовые данные.— Армавир: </w:t>
      </w:r>
      <w:proofErr w:type="spellStart"/>
      <w:r w:rsidRPr="001E3A48">
        <w:rPr>
          <w:sz w:val="24"/>
          <w:szCs w:val="24"/>
          <w:shd w:val="clear" w:color="auto" w:fill="FFFFFF"/>
        </w:rPr>
        <w:t>Армавирская</w:t>
      </w:r>
      <w:proofErr w:type="spellEnd"/>
      <w:r w:rsidRPr="001E3A48">
        <w:rPr>
          <w:sz w:val="24"/>
          <w:szCs w:val="24"/>
          <w:shd w:val="clear" w:color="auto" w:fill="FFFFFF"/>
        </w:rPr>
        <w:t xml:space="preserve"> государственная педагогическая академия, 2014.— 113 </w:t>
      </w:r>
      <w:proofErr w:type="spellStart"/>
      <w:r w:rsidRPr="001E3A48">
        <w:rPr>
          <w:sz w:val="24"/>
          <w:szCs w:val="24"/>
          <w:shd w:val="clear" w:color="auto" w:fill="FFFFFF"/>
        </w:rPr>
        <w:t>c</w:t>
      </w:r>
      <w:proofErr w:type="spellEnd"/>
      <w:r w:rsidRPr="001E3A48">
        <w:rPr>
          <w:sz w:val="24"/>
          <w:szCs w:val="24"/>
          <w:shd w:val="clear" w:color="auto" w:fill="FFFFFF"/>
        </w:rPr>
        <w:t>.— Режим до</w:t>
      </w:r>
      <w:r w:rsidRPr="001E3A48">
        <w:rPr>
          <w:sz w:val="24"/>
          <w:szCs w:val="24"/>
          <w:shd w:val="clear" w:color="auto" w:fill="FFFFFF"/>
        </w:rPr>
        <w:t>с</w:t>
      </w:r>
      <w:r w:rsidRPr="001E3A48">
        <w:rPr>
          <w:sz w:val="24"/>
          <w:szCs w:val="24"/>
          <w:shd w:val="clear" w:color="auto" w:fill="FFFFFF"/>
        </w:rPr>
        <w:t xml:space="preserve">тупа: </w:t>
      </w:r>
      <w:hyperlink r:id="rId16" w:history="1">
        <w:r w:rsidR="00183CFC">
          <w:rPr>
            <w:rStyle w:val="a8"/>
            <w:sz w:val="24"/>
            <w:szCs w:val="24"/>
            <w:shd w:val="clear" w:color="auto" w:fill="FFFFFF"/>
          </w:rPr>
          <w:t>http://www.iprbookshop.ru/54531.—</w:t>
        </w:r>
      </w:hyperlink>
      <w:r w:rsidRPr="001E3A48">
        <w:rPr>
          <w:sz w:val="24"/>
          <w:szCs w:val="24"/>
          <w:shd w:val="clear" w:color="auto" w:fill="FFFFFF"/>
        </w:rPr>
        <w:t xml:space="preserve"> ЭБС «</w:t>
      </w:r>
      <w:proofErr w:type="spellStart"/>
      <w:r w:rsidRPr="001E3A48">
        <w:rPr>
          <w:sz w:val="24"/>
          <w:szCs w:val="24"/>
          <w:shd w:val="clear" w:color="auto" w:fill="FFFFFF"/>
        </w:rPr>
        <w:t>IPRbooks</w:t>
      </w:r>
      <w:proofErr w:type="spellEnd"/>
      <w:r w:rsidRPr="001E3A48">
        <w:rPr>
          <w:sz w:val="24"/>
          <w:szCs w:val="24"/>
          <w:shd w:val="clear" w:color="auto" w:fill="FFFFFF"/>
        </w:rPr>
        <w:t>»</w:t>
      </w:r>
    </w:p>
    <w:p w:rsidR="00E062ED" w:rsidRPr="001E3A48" w:rsidRDefault="00E062ED" w:rsidP="00E062ED">
      <w:pPr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E3A4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E3A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E3A48">
        <w:rPr>
          <w:rFonts w:ascii="Times New Roman" w:hAnsi="Times New Roman"/>
          <w:sz w:val="24"/>
          <w:szCs w:val="24"/>
        </w:rPr>
        <w:t>Юрайт</w:t>
      </w:r>
      <w:proofErr w:type="spellEnd"/>
      <w:r w:rsidRPr="001E3A4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E3A48">
        <w:rPr>
          <w:rFonts w:ascii="Times New Roman" w:hAnsi="Times New Roman"/>
          <w:sz w:val="24"/>
          <w:szCs w:val="24"/>
        </w:rPr>
        <w:t>e-library.ru</w:t>
      </w:r>
      <w:proofErr w:type="spellEnd"/>
      <w:r w:rsidRPr="001E3A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E3A48">
        <w:rPr>
          <w:rFonts w:ascii="Times New Roman" w:hAnsi="Times New Roman"/>
          <w:sz w:val="24"/>
          <w:szCs w:val="24"/>
        </w:rPr>
        <w:t>Elsevier</w:t>
      </w:r>
      <w:proofErr w:type="spellEnd"/>
      <w:r w:rsidRPr="001E3A4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AA623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1E3A48">
        <w:rPr>
          <w:rFonts w:ascii="Times New Roman" w:hAnsi="Times New Roman"/>
          <w:sz w:val="24"/>
          <w:szCs w:val="24"/>
        </w:rPr>
        <w:t>е</w:t>
      </w:r>
      <w:r w:rsidRPr="001E3A48">
        <w:rPr>
          <w:rFonts w:ascii="Times New Roman" w:hAnsi="Times New Roman"/>
          <w:sz w:val="24"/>
          <w:szCs w:val="24"/>
        </w:rPr>
        <w:t xml:space="preserve">жим доступа: </w:t>
      </w:r>
      <w:hyperlink r:id="rId26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183CF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E3A48">
        <w:rPr>
          <w:sz w:val="24"/>
          <w:szCs w:val="24"/>
        </w:rPr>
        <w:t>электроннойинформационно-образовательной</w:t>
      </w:r>
      <w:proofErr w:type="spellEnd"/>
      <w:r w:rsidRPr="001E3A48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E3A48">
        <w:rPr>
          <w:sz w:val="24"/>
          <w:szCs w:val="24"/>
        </w:rPr>
        <w:t>б</w:t>
      </w:r>
      <w:r w:rsidRPr="001E3A4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E3A48">
        <w:rPr>
          <w:sz w:val="24"/>
          <w:szCs w:val="24"/>
        </w:rPr>
        <w:t>ж</w:t>
      </w:r>
      <w:r w:rsidRPr="001E3A48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1E3A48">
        <w:rPr>
          <w:sz w:val="24"/>
          <w:szCs w:val="24"/>
        </w:rPr>
        <w:t>имеетсядоступ</w:t>
      </w:r>
      <w:proofErr w:type="spellEnd"/>
      <w:r w:rsidRPr="001E3A4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 xml:space="preserve">ции как на </w:t>
      </w:r>
      <w:proofErr w:type="spellStart"/>
      <w:r w:rsidRPr="001E3A48">
        <w:rPr>
          <w:sz w:val="24"/>
          <w:szCs w:val="24"/>
        </w:rPr>
        <w:t>территорииорганизации</w:t>
      </w:r>
      <w:proofErr w:type="spellEnd"/>
      <w:r w:rsidRPr="001E3A48">
        <w:rPr>
          <w:sz w:val="24"/>
          <w:szCs w:val="24"/>
        </w:rPr>
        <w:t xml:space="preserve">, так и </w:t>
      </w:r>
      <w:proofErr w:type="gramStart"/>
      <w:r w:rsidRPr="001E3A48">
        <w:rPr>
          <w:sz w:val="24"/>
          <w:szCs w:val="24"/>
        </w:rPr>
        <w:t>вне</w:t>
      </w:r>
      <w:proofErr w:type="gramEnd"/>
      <w:r w:rsidRPr="001E3A48">
        <w:rPr>
          <w:sz w:val="24"/>
          <w:szCs w:val="24"/>
        </w:rPr>
        <w:t xml:space="preserve"> </w:t>
      </w:r>
      <w:proofErr w:type="gramStart"/>
      <w:r w:rsidRPr="001E3A48">
        <w:rPr>
          <w:sz w:val="24"/>
          <w:szCs w:val="24"/>
        </w:rPr>
        <w:t>ее</w:t>
      </w:r>
      <w:proofErr w:type="gramEnd"/>
      <w:r w:rsidRPr="001E3A48">
        <w:rPr>
          <w:sz w:val="24"/>
          <w:szCs w:val="24"/>
        </w:rPr>
        <w:t>.</w:t>
      </w:r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E3A48">
        <w:rPr>
          <w:sz w:val="24"/>
          <w:szCs w:val="24"/>
        </w:rPr>
        <w:t>обеспечив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>ет</w:t>
      </w:r>
      <w:proofErr w:type="gramStart"/>
      <w:r w:rsidRPr="001E3A48">
        <w:rPr>
          <w:sz w:val="24"/>
          <w:szCs w:val="24"/>
        </w:rPr>
        <w:t>:д</w:t>
      </w:r>
      <w:proofErr w:type="gramEnd"/>
      <w:r w:rsidRPr="001E3A48">
        <w:rPr>
          <w:sz w:val="24"/>
          <w:szCs w:val="24"/>
        </w:rPr>
        <w:t>оступ</w:t>
      </w:r>
      <w:proofErr w:type="spellEnd"/>
      <w:r w:rsidRPr="001E3A4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E3A48">
        <w:rPr>
          <w:sz w:val="24"/>
          <w:szCs w:val="24"/>
        </w:rPr>
        <w:t>кизд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lastRenderedPageBreak/>
        <w:t>ниям</w:t>
      </w:r>
      <w:proofErr w:type="spellEnd"/>
      <w:r w:rsidRPr="001E3A4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E3A48">
        <w:rPr>
          <w:sz w:val="24"/>
          <w:szCs w:val="24"/>
        </w:rPr>
        <w:t>ресу</w:t>
      </w:r>
      <w:r w:rsidRPr="001E3A48">
        <w:rPr>
          <w:sz w:val="24"/>
          <w:szCs w:val="24"/>
        </w:rPr>
        <w:t>р</w:t>
      </w:r>
      <w:r w:rsidRPr="001E3A48">
        <w:rPr>
          <w:sz w:val="24"/>
          <w:szCs w:val="24"/>
        </w:rPr>
        <w:t>сам,указанным</w:t>
      </w:r>
      <w:proofErr w:type="spellEnd"/>
      <w:r w:rsidRPr="001E3A48">
        <w:rPr>
          <w:sz w:val="24"/>
          <w:szCs w:val="24"/>
        </w:rPr>
        <w:t xml:space="preserve"> в рабочих </w:t>
      </w:r>
      <w:proofErr w:type="spellStart"/>
      <w:r w:rsidRPr="001E3A48">
        <w:rPr>
          <w:sz w:val="24"/>
          <w:szCs w:val="24"/>
        </w:rPr>
        <w:t>программах;фиксацию</w:t>
      </w:r>
      <w:proofErr w:type="spellEnd"/>
      <w:r w:rsidRPr="001E3A48">
        <w:rPr>
          <w:sz w:val="24"/>
          <w:szCs w:val="24"/>
        </w:rPr>
        <w:t xml:space="preserve"> хода образовательного процесса, резул</w:t>
      </w:r>
      <w:r w:rsidRPr="001E3A48">
        <w:rPr>
          <w:sz w:val="24"/>
          <w:szCs w:val="24"/>
        </w:rPr>
        <w:t>ь</w:t>
      </w:r>
      <w:r w:rsidRPr="001E3A48">
        <w:rPr>
          <w:sz w:val="24"/>
          <w:szCs w:val="24"/>
        </w:rPr>
        <w:t xml:space="preserve">татов промежуточной </w:t>
      </w:r>
      <w:proofErr w:type="spellStart"/>
      <w:r w:rsidRPr="001E3A48">
        <w:rPr>
          <w:sz w:val="24"/>
          <w:szCs w:val="24"/>
        </w:rPr>
        <w:t>аттестациии</w:t>
      </w:r>
      <w:proofErr w:type="spellEnd"/>
      <w:r w:rsidRPr="001E3A4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E3A48">
        <w:rPr>
          <w:sz w:val="24"/>
          <w:szCs w:val="24"/>
        </w:rPr>
        <w:t>пр</w:t>
      </w:r>
      <w:r w:rsidRPr="001E3A48">
        <w:rPr>
          <w:sz w:val="24"/>
          <w:szCs w:val="24"/>
        </w:rPr>
        <w:t>о</w:t>
      </w:r>
      <w:r w:rsidRPr="001E3A48">
        <w:rPr>
          <w:sz w:val="24"/>
          <w:szCs w:val="24"/>
        </w:rPr>
        <w:t>граммы;проведение</w:t>
      </w:r>
      <w:proofErr w:type="spellEnd"/>
      <w:r w:rsidRPr="001E3A4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E3A48">
        <w:rPr>
          <w:sz w:val="24"/>
          <w:szCs w:val="24"/>
        </w:rPr>
        <w:t>реализ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>циякоторых</w:t>
      </w:r>
      <w:proofErr w:type="spellEnd"/>
      <w:r w:rsidRPr="001E3A4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E3A48">
        <w:rPr>
          <w:sz w:val="24"/>
          <w:szCs w:val="24"/>
        </w:rPr>
        <w:t>дистанционныхобр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>зовательных</w:t>
      </w:r>
      <w:proofErr w:type="spellEnd"/>
      <w:r w:rsidRPr="001E3A48">
        <w:rPr>
          <w:sz w:val="24"/>
          <w:szCs w:val="24"/>
        </w:rPr>
        <w:t xml:space="preserve"> </w:t>
      </w:r>
      <w:proofErr w:type="spellStart"/>
      <w:r w:rsidRPr="001E3A48">
        <w:rPr>
          <w:sz w:val="24"/>
          <w:szCs w:val="24"/>
        </w:rPr>
        <w:t>технологий;формирование</w:t>
      </w:r>
      <w:proofErr w:type="spellEnd"/>
      <w:r w:rsidRPr="001E3A48">
        <w:rPr>
          <w:sz w:val="24"/>
          <w:szCs w:val="24"/>
        </w:rPr>
        <w:t xml:space="preserve"> электронного </w:t>
      </w:r>
      <w:proofErr w:type="spellStart"/>
      <w:r w:rsidRPr="001E3A48">
        <w:rPr>
          <w:sz w:val="24"/>
          <w:szCs w:val="24"/>
        </w:rPr>
        <w:t>портфолио</w:t>
      </w:r>
      <w:proofErr w:type="spellEnd"/>
      <w:r w:rsidRPr="001E3A48">
        <w:rPr>
          <w:sz w:val="24"/>
          <w:szCs w:val="24"/>
        </w:rPr>
        <w:t xml:space="preserve"> обучающегося, в том числе </w:t>
      </w:r>
      <w:proofErr w:type="spellStart"/>
      <w:r w:rsidRPr="001E3A48">
        <w:rPr>
          <w:sz w:val="24"/>
          <w:szCs w:val="24"/>
        </w:rPr>
        <w:t>сохранениеработ</w:t>
      </w:r>
      <w:proofErr w:type="spellEnd"/>
      <w:r w:rsidRPr="001E3A48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E3A48">
        <w:rPr>
          <w:sz w:val="24"/>
          <w:szCs w:val="24"/>
        </w:rPr>
        <w:t>ю</w:t>
      </w:r>
      <w:r w:rsidRPr="001E3A48">
        <w:rPr>
          <w:sz w:val="24"/>
          <w:szCs w:val="24"/>
        </w:rPr>
        <w:t xml:space="preserve">бых </w:t>
      </w:r>
      <w:proofErr w:type="spellStart"/>
      <w:r w:rsidRPr="001E3A48">
        <w:rPr>
          <w:sz w:val="24"/>
          <w:szCs w:val="24"/>
        </w:rPr>
        <w:t>участниковобразовательного</w:t>
      </w:r>
      <w:proofErr w:type="spellEnd"/>
      <w:r w:rsidRPr="001E3A48">
        <w:rPr>
          <w:sz w:val="24"/>
          <w:szCs w:val="24"/>
        </w:rPr>
        <w:t xml:space="preserve"> </w:t>
      </w:r>
      <w:proofErr w:type="spellStart"/>
      <w:r w:rsidRPr="001E3A48">
        <w:rPr>
          <w:sz w:val="24"/>
          <w:szCs w:val="24"/>
        </w:rPr>
        <w:t>процесса</w:t>
      </w:r>
      <w:proofErr w:type="gramStart"/>
      <w:r w:rsidRPr="001E3A48">
        <w:rPr>
          <w:sz w:val="24"/>
          <w:szCs w:val="24"/>
        </w:rPr>
        <w:t>;в</w:t>
      </w:r>
      <w:proofErr w:type="gramEnd"/>
      <w:r w:rsidRPr="001E3A48">
        <w:rPr>
          <w:sz w:val="24"/>
          <w:szCs w:val="24"/>
        </w:rPr>
        <w:t>заимодействие</w:t>
      </w:r>
      <w:proofErr w:type="spellEnd"/>
      <w:r w:rsidRPr="001E3A48">
        <w:rPr>
          <w:sz w:val="24"/>
          <w:szCs w:val="24"/>
        </w:rPr>
        <w:t xml:space="preserve"> между участниками образов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 xml:space="preserve">тельного процесса, в том </w:t>
      </w:r>
      <w:proofErr w:type="spellStart"/>
      <w:r w:rsidRPr="001E3A48">
        <w:rPr>
          <w:sz w:val="24"/>
          <w:szCs w:val="24"/>
        </w:rPr>
        <w:t>числесинхронное</w:t>
      </w:r>
      <w:proofErr w:type="spellEnd"/>
      <w:r w:rsidRPr="001E3A48">
        <w:rPr>
          <w:sz w:val="24"/>
          <w:szCs w:val="24"/>
        </w:rPr>
        <w:t xml:space="preserve"> и (или) асинхронное взаимодействие посредс</w:t>
      </w:r>
      <w:r w:rsidRPr="001E3A48">
        <w:rPr>
          <w:sz w:val="24"/>
          <w:szCs w:val="24"/>
        </w:rPr>
        <w:t>т</w:t>
      </w:r>
      <w:r w:rsidRPr="001E3A48">
        <w:rPr>
          <w:sz w:val="24"/>
          <w:szCs w:val="24"/>
        </w:rPr>
        <w:t>вом сети «Интернет».</w:t>
      </w:r>
    </w:p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062ED" w:rsidRPr="001E3A48">
        <w:rPr>
          <w:rFonts w:eastAsia="Calibri"/>
          <w:b/>
          <w:sz w:val="24"/>
          <w:szCs w:val="24"/>
          <w:lang w:eastAsia="en-US"/>
        </w:rPr>
        <w:t>.</w:t>
      </w:r>
      <w:r w:rsidR="00E062ED" w:rsidRPr="001E3A48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AF0D50">
        <w:rPr>
          <w:b/>
          <w:sz w:val="24"/>
          <w:szCs w:val="24"/>
        </w:rPr>
        <w:t>практической подготовки</w:t>
      </w:r>
      <w:r w:rsidR="00E062ED" w:rsidRPr="001E3A48">
        <w:rPr>
          <w:b/>
          <w:sz w:val="24"/>
          <w:szCs w:val="24"/>
        </w:rPr>
        <w:t>, включая перечень программного обеспечения и инфо</w:t>
      </w:r>
      <w:r w:rsidR="00E062ED" w:rsidRPr="001E3A48">
        <w:rPr>
          <w:b/>
          <w:sz w:val="24"/>
          <w:szCs w:val="24"/>
        </w:rPr>
        <w:t>р</w:t>
      </w:r>
      <w:r w:rsidR="00E062ED" w:rsidRPr="001E3A48">
        <w:rPr>
          <w:b/>
          <w:sz w:val="24"/>
          <w:szCs w:val="24"/>
        </w:rPr>
        <w:t>мационных справочных систем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E3A48">
        <w:rPr>
          <w:sz w:val="24"/>
          <w:szCs w:val="24"/>
        </w:rPr>
        <w:t>м</w:t>
      </w:r>
      <w:r w:rsidRPr="001E3A48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E3A48">
        <w:rPr>
          <w:sz w:val="24"/>
          <w:szCs w:val="24"/>
        </w:rPr>
        <w:t>Microsoft</w:t>
      </w:r>
      <w:proofErr w:type="spellEnd"/>
      <w:r w:rsidRPr="001E3A48">
        <w:rPr>
          <w:sz w:val="24"/>
          <w:szCs w:val="24"/>
        </w:rPr>
        <w:t xml:space="preserve"> </w:t>
      </w:r>
      <w:proofErr w:type="spellStart"/>
      <w:r w:rsidRPr="001E3A48">
        <w:rPr>
          <w:sz w:val="24"/>
          <w:szCs w:val="24"/>
        </w:rPr>
        <w:t>Power</w:t>
      </w:r>
      <w:proofErr w:type="spellEnd"/>
      <w:r w:rsidRPr="001E3A48">
        <w:rPr>
          <w:sz w:val="24"/>
          <w:szCs w:val="24"/>
        </w:rPr>
        <w:t xml:space="preserve"> </w:t>
      </w:r>
      <w:proofErr w:type="spellStart"/>
      <w:r w:rsidRPr="001E3A48">
        <w:rPr>
          <w:sz w:val="24"/>
          <w:szCs w:val="24"/>
        </w:rPr>
        <w:t>Point</w:t>
      </w:r>
      <w:proofErr w:type="spellEnd"/>
      <w:r w:rsidRPr="001E3A48">
        <w:rPr>
          <w:sz w:val="24"/>
          <w:szCs w:val="24"/>
        </w:rPr>
        <w:t>, видеоматериалов, слайдов.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E3A48">
        <w:rPr>
          <w:sz w:val="24"/>
          <w:szCs w:val="24"/>
        </w:rPr>
        <w:t>д</w:t>
      </w:r>
      <w:r w:rsidRPr="001E3A48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E3A48">
        <w:rPr>
          <w:sz w:val="24"/>
          <w:szCs w:val="24"/>
        </w:rPr>
        <w:t>о</w:t>
      </w:r>
      <w:r w:rsidRPr="001E3A48">
        <w:rPr>
          <w:sz w:val="24"/>
          <w:szCs w:val="24"/>
        </w:rPr>
        <w:t>ты.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E3A48">
        <w:rPr>
          <w:sz w:val="24"/>
          <w:szCs w:val="24"/>
        </w:rPr>
        <w:t>Moodle</w:t>
      </w:r>
      <w:proofErr w:type="spellEnd"/>
      <w:r w:rsidRPr="001E3A48">
        <w:rPr>
          <w:sz w:val="24"/>
          <w:szCs w:val="24"/>
        </w:rPr>
        <w:t>, обеспечивает: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E3A48">
        <w:rPr>
          <w:sz w:val="24"/>
          <w:szCs w:val="24"/>
        </w:rPr>
        <w:t>к</w:t>
      </w:r>
      <w:r w:rsidRPr="001E3A4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E3A48">
        <w:rPr>
          <w:sz w:val="24"/>
          <w:szCs w:val="24"/>
        </w:rPr>
        <w:t xml:space="preserve">( </w:t>
      </w:r>
      <w:proofErr w:type="gramEnd"/>
      <w:r w:rsidRPr="001E3A48">
        <w:rPr>
          <w:sz w:val="24"/>
          <w:szCs w:val="24"/>
        </w:rPr>
        <w:t xml:space="preserve">ЭБС </w:t>
      </w:r>
      <w:proofErr w:type="spellStart"/>
      <w:r w:rsidRPr="001E3A48">
        <w:rPr>
          <w:sz w:val="24"/>
          <w:szCs w:val="24"/>
        </w:rPr>
        <w:t>IPRBooks</w:t>
      </w:r>
      <w:proofErr w:type="spellEnd"/>
      <w:r w:rsidRPr="001E3A48">
        <w:rPr>
          <w:sz w:val="24"/>
          <w:szCs w:val="24"/>
        </w:rPr>
        <w:t xml:space="preserve">, ЭБС </w:t>
      </w:r>
      <w:proofErr w:type="spellStart"/>
      <w:r w:rsidRPr="001E3A48">
        <w:rPr>
          <w:sz w:val="24"/>
          <w:szCs w:val="24"/>
        </w:rPr>
        <w:t>Юрайт</w:t>
      </w:r>
      <w:proofErr w:type="spellEnd"/>
      <w:r w:rsidRPr="001E3A48">
        <w:rPr>
          <w:sz w:val="24"/>
          <w:szCs w:val="24"/>
        </w:rPr>
        <w:t xml:space="preserve"> ) и эле</w:t>
      </w:r>
      <w:r w:rsidRPr="001E3A48">
        <w:rPr>
          <w:sz w:val="24"/>
          <w:szCs w:val="24"/>
        </w:rPr>
        <w:t>к</w:t>
      </w:r>
      <w:r w:rsidRPr="001E3A4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E3A48">
        <w:rPr>
          <w:sz w:val="24"/>
          <w:szCs w:val="24"/>
        </w:rPr>
        <w:t>т</w:t>
      </w:r>
      <w:r w:rsidRPr="001E3A48">
        <w:rPr>
          <w:sz w:val="24"/>
          <w:szCs w:val="24"/>
        </w:rPr>
        <w:t>тестации и результатов освоения программы магистратуры;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E3A48">
        <w:rPr>
          <w:sz w:val="24"/>
          <w:szCs w:val="24"/>
        </w:rPr>
        <w:t>н</w:t>
      </w:r>
      <w:r w:rsidRPr="001E3A48">
        <w:rPr>
          <w:sz w:val="24"/>
          <w:szCs w:val="24"/>
        </w:rPr>
        <w:t>ных образовательных технологий;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E3A48">
        <w:rPr>
          <w:sz w:val="24"/>
          <w:szCs w:val="24"/>
        </w:rPr>
        <w:t>портфолио</w:t>
      </w:r>
      <w:proofErr w:type="spellEnd"/>
      <w:r w:rsidRPr="001E3A48">
        <w:rPr>
          <w:sz w:val="24"/>
          <w:szCs w:val="24"/>
        </w:rPr>
        <w:t xml:space="preserve"> обучающегося, в том числе сохр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E3A48">
        <w:rPr>
          <w:sz w:val="24"/>
          <w:szCs w:val="24"/>
        </w:rPr>
        <w:t>и</w:t>
      </w:r>
      <w:r w:rsidRPr="001E3A48">
        <w:rPr>
          <w:sz w:val="24"/>
          <w:szCs w:val="24"/>
        </w:rPr>
        <w:t>ков образовательного процесса;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E3A48">
        <w:rPr>
          <w:sz w:val="24"/>
          <w:szCs w:val="24"/>
        </w:rPr>
        <w:t>е</w:t>
      </w:r>
      <w:r w:rsidRPr="001E3A48">
        <w:rPr>
          <w:sz w:val="24"/>
          <w:szCs w:val="24"/>
        </w:rPr>
        <w:t>дующие информационные технологии: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компьютерное тестирование;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 xml:space="preserve">демонстрация </w:t>
      </w:r>
      <w:proofErr w:type="spellStart"/>
      <w:r w:rsidRPr="001E3A48">
        <w:rPr>
          <w:sz w:val="24"/>
          <w:szCs w:val="24"/>
        </w:rPr>
        <w:t>мультимедийных</w:t>
      </w:r>
      <w:proofErr w:type="spellEnd"/>
      <w:r w:rsidRPr="001E3A48">
        <w:rPr>
          <w:sz w:val="24"/>
          <w:szCs w:val="24"/>
        </w:rPr>
        <w:t xml:space="preserve"> материалов.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53A34" w:rsidRPr="00D15AF6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proofErr w:type="spellStart"/>
      <w:r w:rsidRPr="00DE57A0">
        <w:rPr>
          <w:color w:val="000000"/>
          <w:sz w:val="24"/>
          <w:szCs w:val="24"/>
          <w:lang w:val="en-US"/>
        </w:rPr>
        <w:t>MicrosoftWindows</w:t>
      </w:r>
      <w:proofErr w:type="spellEnd"/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553A34" w:rsidRPr="00DE57A0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3A34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lastRenderedPageBreak/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553A34" w:rsidRPr="00162E6F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53A34" w:rsidRPr="00553A34" w:rsidRDefault="00553A34" w:rsidP="00553A34"/>
    <w:p w:rsidR="00553A34" w:rsidRDefault="00553A34" w:rsidP="00553A34"/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062ED" w:rsidRPr="001E3A4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F0D50">
        <w:rPr>
          <w:b/>
          <w:sz w:val="24"/>
          <w:szCs w:val="24"/>
        </w:rPr>
        <w:t>практической подготовки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1E3A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E3A48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1E3A48">
        <w:rPr>
          <w:rFonts w:ascii="Times New Roman" w:hAnsi="Times New Roman" w:cs="Times New Roman"/>
          <w:sz w:val="24"/>
          <w:szCs w:val="24"/>
        </w:rPr>
        <w:t>р</w:t>
      </w:r>
      <w:r w:rsidRPr="001E3A4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E3A48">
        <w:rPr>
          <w:rFonts w:ascii="Times New Roman" w:hAnsi="Times New Roman" w:cs="Times New Roman"/>
          <w:sz w:val="24"/>
          <w:szCs w:val="24"/>
        </w:rPr>
        <w:t>т</w:t>
      </w:r>
      <w:r w:rsidRPr="001E3A48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1E3A48">
        <w:rPr>
          <w:rFonts w:ascii="Times New Roman" w:hAnsi="Times New Roman" w:cs="Times New Roman"/>
          <w:sz w:val="24"/>
          <w:szCs w:val="24"/>
        </w:rPr>
        <w:t>ь</w:t>
      </w:r>
      <w:r w:rsidRPr="001E3A48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1E3A48">
        <w:rPr>
          <w:rFonts w:ascii="Times New Roman" w:hAnsi="Times New Roman" w:cs="Times New Roman"/>
          <w:sz w:val="24"/>
          <w:szCs w:val="24"/>
        </w:rPr>
        <w:t>о</w:t>
      </w:r>
      <w:r w:rsidRPr="001E3A48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1E3A48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1E3A48">
        <w:rPr>
          <w:rFonts w:ascii="Times New Roman" w:hAnsi="Times New Roman" w:cs="Times New Roman"/>
          <w:sz w:val="24"/>
          <w:szCs w:val="24"/>
        </w:rPr>
        <w:t>а</w:t>
      </w:r>
      <w:r w:rsidRPr="001E3A48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1E3A48">
        <w:rPr>
          <w:rFonts w:ascii="Times New Roman" w:hAnsi="Times New Roman" w:cs="Times New Roman"/>
          <w:sz w:val="24"/>
          <w:szCs w:val="24"/>
        </w:rPr>
        <w:t>ю</w:t>
      </w:r>
      <w:r w:rsidRPr="001E3A48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1E3A48">
        <w:rPr>
          <w:rFonts w:ascii="Times New Roman" w:hAnsi="Times New Roman" w:cs="Times New Roman"/>
          <w:sz w:val="24"/>
          <w:szCs w:val="24"/>
        </w:rPr>
        <w:t>ь</w:t>
      </w:r>
      <w:r w:rsidRPr="001E3A48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1E3A48">
        <w:rPr>
          <w:rFonts w:ascii="Times New Roman" w:hAnsi="Times New Roman" w:cs="Times New Roman"/>
          <w:sz w:val="24"/>
          <w:szCs w:val="24"/>
        </w:rPr>
        <w:t>б</w:t>
      </w:r>
      <w:r w:rsidRPr="001E3A48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1E3A4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1E3A48">
        <w:rPr>
          <w:rFonts w:ascii="Times New Roman" w:hAnsi="Times New Roman" w:cs="Times New Roman"/>
          <w:sz w:val="24"/>
          <w:szCs w:val="24"/>
        </w:rPr>
        <w:t xml:space="preserve"> (</w:t>
      </w:r>
      <w:hyperlink r:id="rId30" w:history="1">
        <w:r w:rsidR="00183CFC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E3A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E3A4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E3A4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1E3A48">
        <w:rPr>
          <w:rFonts w:ascii="Times New Roman" w:hAnsi="Times New Roman" w:cs="Times New Roman"/>
          <w:sz w:val="24"/>
          <w:szCs w:val="24"/>
        </w:rPr>
        <w:t>е</w:t>
      </w:r>
      <w:r w:rsidRPr="001E3A48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1E3A48">
        <w:rPr>
          <w:rFonts w:ascii="Times New Roman" w:hAnsi="Times New Roman" w:cs="Times New Roman"/>
          <w:sz w:val="24"/>
          <w:szCs w:val="24"/>
        </w:rPr>
        <w:t>с</w:t>
      </w:r>
      <w:r w:rsidRPr="001E3A48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E3A4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E3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A4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E3A48">
        <w:rPr>
          <w:rFonts w:ascii="Times New Roman" w:hAnsi="Times New Roman" w:cs="Times New Roman"/>
          <w:sz w:val="24"/>
          <w:szCs w:val="24"/>
        </w:rPr>
        <w:t>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1E3A48">
        <w:rPr>
          <w:rFonts w:ascii="Times New Roman" w:hAnsi="Times New Roman" w:cs="Times New Roman"/>
          <w:sz w:val="24"/>
          <w:szCs w:val="24"/>
        </w:rPr>
        <w:t>н</w:t>
      </w:r>
      <w:r w:rsidRPr="001E3A48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1E3A48">
        <w:rPr>
          <w:sz w:val="24"/>
          <w:szCs w:val="24"/>
        </w:rPr>
        <w:t>Профильные образовательные организации, заключившие с Академией «</w:t>
      </w:r>
      <w:r w:rsidRPr="001E3A4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E3A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E3A48">
        <w:rPr>
          <w:spacing w:val="-1"/>
          <w:sz w:val="24"/>
          <w:szCs w:val="24"/>
        </w:rPr>
        <w:t>граммой практики (</w:t>
      </w:r>
      <w:r w:rsidRPr="001E3A48">
        <w:rPr>
          <w:spacing w:val="-7"/>
          <w:sz w:val="24"/>
          <w:szCs w:val="24"/>
        </w:rPr>
        <w:t>обеспечивают</w:t>
      </w:r>
      <w:r w:rsidRPr="001E3A48">
        <w:rPr>
          <w:sz w:val="24"/>
          <w:szCs w:val="24"/>
        </w:rPr>
        <w:t xml:space="preserve"> обучающи</w:t>
      </w:r>
      <w:r w:rsidRPr="001E3A48">
        <w:rPr>
          <w:sz w:val="24"/>
          <w:szCs w:val="24"/>
        </w:rPr>
        <w:t>м</w:t>
      </w:r>
      <w:r w:rsidRPr="001E3A48">
        <w:rPr>
          <w:sz w:val="24"/>
          <w:szCs w:val="24"/>
        </w:rPr>
        <w:t>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</w:t>
      </w:r>
      <w:r w:rsidRPr="001E3A48">
        <w:rPr>
          <w:sz w:val="24"/>
          <w:szCs w:val="24"/>
        </w:rPr>
        <w:t>в</w:t>
      </w:r>
      <w:r w:rsidRPr="001E3A48">
        <w:rPr>
          <w:sz w:val="24"/>
          <w:szCs w:val="24"/>
        </w:rPr>
        <w:lastRenderedPageBreak/>
        <w:t>ляют рабочие места и обеспечивают возможность ознакомления и работы с нормативн</w:t>
      </w:r>
      <w:r w:rsidRPr="001E3A48">
        <w:rPr>
          <w:sz w:val="24"/>
          <w:szCs w:val="24"/>
        </w:rPr>
        <w:t>ы</w:t>
      </w:r>
      <w:r w:rsidRPr="001E3A48">
        <w:rPr>
          <w:sz w:val="24"/>
          <w:szCs w:val="24"/>
        </w:rPr>
        <w:t>ми документами</w:t>
      </w:r>
      <w:proofErr w:type="gramEnd"/>
      <w:r w:rsidRPr="001E3A48">
        <w:rPr>
          <w:sz w:val="24"/>
          <w:szCs w:val="24"/>
        </w:rPr>
        <w:t xml:space="preserve"> организации. Помещения на базе прохождения практики должны соо</w:t>
      </w:r>
      <w:r w:rsidRPr="001E3A48">
        <w:rPr>
          <w:sz w:val="24"/>
          <w:szCs w:val="24"/>
        </w:rPr>
        <w:t>т</w:t>
      </w:r>
      <w:r w:rsidRPr="001E3A48">
        <w:rPr>
          <w:sz w:val="24"/>
          <w:szCs w:val="24"/>
        </w:rPr>
        <w:t>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Обработку полученных массивов данных рекомендуется (по желанию обучающ</w:t>
      </w:r>
      <w:r w:rsidRPr="001E3A48">
        <w:rPr>
          <w:sz w:val="24"/>
          <w:szCs w:val="24"/>
        </w:rPr>
        <w:t>е</w:t>
      </w:r>
      <w:r w:rsidRPr="001E3A48">
        <w:rPr>
          <w:sz w:val="24"/>
          <w:szCs w:val="24"/>
        </w:rPr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E3A48">
        <w:rPr>
          <w:sz w:val="24"/>
          <w:szCs w:val="24"/>
        </w:rPr>
        <w:t>.О</w:t>
      </w:r>
      <w:proofErr w:type="gramEnd"/>
      <w:r w:rsidRPr="001E3A48">
        <w:rPr>
          <w:sz w:val="24"/>
          <w:szCs w:val="24"/>
        </w:rPr>
        <w:t>мск, ул. 4-я Челюскинцев, 2а), осн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E3A48">
        <w:rPr>
          <w:sz w:val="24"/>
          <w:szCs w:val="24"/>
        </w:rPr>
        <w:t>а</w:t>
      </w:r>
      <w:r w:rsidRPr="001E3A48">
        <w:rPr>
          <w:sz w:val="24"/>
          <w:szCs w:val="24"/>
        </w:rPr>
        <w:t>демии.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E3A48">
        <w:rPr>
          <w:sz w:val="24"/>
          <w:szCs w:val="24"/>
        </w:rPr>
        <w:t>.О</w:t>
      </w:r>
      <w:proofErr w:type="gramEnd"/>
      <w:r w:rsidRPr="001E3A48">
        <w:rPr>
          <w:sz w:val="24"/>
          <w:szCs w:val="24"/>
        </w:rPr>
        <w:t>мск, ул. 4-я Челюскинцев, 2а) оснащено компьютерной те</w:t>
      </w:r>
      <w:r w:rsidRPr="001E3A48">
        <w:rPr>
          <w:sz w:val="24"/>
          <w:szCs w:val="24"/>
        </w:rPr>
        <w:t>х</w:t>
      </w:r>
      <w:r w:rsidRPr="001E3A48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1E3A48">
        <w:rPr>
          <w:sz w:val="24"/>
          <w:szCs w:val="24"/>
        </w:rPr>
        <w:t>.О</w:t>
      </w:r>
      <w:proofErr w:type="gramEnd"/>
      <w:r w:rsidRPr="001E3A48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E3A48">
        <w:rPr>
          <w:sz w:val="24"/>
          <w:szCs w:val="24"/>
        </w:rPr>
        <w:t>мультимедийным</w:t>
      </w:r>
      <w:proofErr w:type="spellEnd"/>
      <w:r w:rsidRPr="001E3A4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1</w:t>
      </w:r>
      <w:r w:rsidR="00553A34">
        <w:rPr>
          <w:b/>
          <w:sz w:val="24"/>
          <w:szCs w:val="24"/>
        </w:rPr>
        <w:t>0</w:t>
      </w:r>
      <w:r w:rsidRPr="001E3A48">
        <w:rPr>
          <w:b/>
          <w:sz w:val="24"/>
          <w:szCs w:val="24"/>
        </w:rPr>
        <w:t xml:space="preserve">. Особенности организации и проведения </w:t>
      </w:r>
      <w:r w:rsidR="00AF0D50">
        <w:rPr>
          <w:b/>
          <w:sz w:val="24"/>
          <w:szCs w:val="24"/>
        </w:rPr>
        <w:t>практической подготовки</w:t>
      </w:r>
      <w:r w:rsidRPr="001E3A48">
        <w:rPr>
          <w:b/>
          <w:sz w:val="24"/>
          <w:szCs w:val="24"/>
        </w:rPr>
        <w:t xml:space="preserve"> для и</w:t>
      </w:r>
      <w:r w:rsidRPr="001E3A48">
        <w:rPr>
          <w:b/>
          <w:sz w:val="24"/>
          <w:szCs w:val="24"/>
        </w:rPr>
        <w:t>н</w:t>
      </w:r>
      <w:r w:rsidRPr="001E3A48">
        <w:rPr>
          <w:b/>
          <w:sz w:val="24"/>
          <w:szCs w:val="24"/>
        </w:rPr>
        <w:t>валидов и лиц с ограниченными возможностями здоровья</w:t>
      </w:r>
    </w:p>
    <w:p w:rsidR="00E062ED" w:rsidRPr="001E3A48" w:rsidRDefault="00E062ED" w:rsidP="00E062ED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E3A48">
        <w:rPr>
          <w:sz w:val="24"/>
          <w:szCs w:val="24"/>
        </w:rPr>
        <w:t>и</w:t>
      </w:r>
      <w:r w:rsidRPr="001E3A48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1E3A48"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 w:rsidRPr="001E3A48">
        <w:rPr>
          <w:sz w:val="24"/>
          <w:szCs w:val="24"/>
        </w:rPr>
        <w:t>в</w:t>
      </w:r>
      <w:r w:rsidRPr="001E3A48">
        <w:rPr>
          <w:sz w:val="24"/>
          <w:szCs w:val="24"/>
        </w:rPr>
        <w:t xml:space="preserve">ные профессиональные образовательные программы высшего образования магистратуры и магистратуры» (протокол № 6  заседания Ученого совета </w:t>
      </w:r>
      <w:proofErr w:type="spellStart"/>
      <w:r w:rsidRPr="001E3A48">
        <w:rPr>
          <w:sz w:val="24"/>
          <w:szCs w:val="24"/>
        </w:rPr>
        <w:t>ОмГА</w:t>
      </w:r>
      <w:proofErr w:type="spellEnd"/>
      <w:r w:rsidRPr="001E3A48">
        <w:rPr>
          <w:sz w:val="24"/>
          <w:szCs w:val="24"/>
        </w:rPr>
        <w:t xml:space="preserve"> от 25 января 2016 г.).</w:t>
      </w:r>
      <w:proofErr w:type="gramEnd"/>
    </w:p>
    <w:p w:rsidR="00E062ED" w:rsidRPr="001E3A48" w:rsidRDefault="00E062ED" w:rsidP="00E062ED">
      <w:pPr>
        <w:pStyle w:val="s1"/>
        <w:spacing w:before="0" w:beforeAutospacing="0" w:after="0" w:afterAutospacing="0"/>
        <w:ind w:firstLine="709"/>
        <w:jc w:val="both"/>
      </w:pPr>
      <w:r w:rsidRPr="001E3A48">
        <w:t>Выбор мест прохождения практик для инвалидов и лиц с ограниченными возмо</w:t>
      </w:r>
      <w:r w:rsidRPr="001E3A48">
        <w:t>ж</w:t>
      </w:r>
      <w:r w:rsidRPr="001E3A48">
        <w:t>ностями здоровья производится с учетом требований их доступности для данных об</w:t>
      </w:r>
      <w:r w:rsidRPr="001E3A48">
        <w:t>у</w:t>
      </w:r>
      <w:r w:rsidRPr="001E3A48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1E3A48">
        <w:t>и</w:t>
      </w:r>
      <w:r w:rsidRPr="001E3A48">
        <w:t>да, относительно рекомендованных условий и видов труда. При необходимости для пр</w:t>
      </w:r>
      <w:r w:rsidRPr="001E3A48">
        <w:t>о</w:t>
      </w:r>
      <w:r w:rsidRPr="001E3A48">
        <w:t>хождения практик создаются специальные рабочие места в соответствии с характером н</w:t>
      </w:r>
      <w:r w:rsidRPr="001E3A48">
        <w:t>а</w:t>
      </w:r>
      <w:r w:rsidRPr="001E3A48">
        <w:t>рушений, а также с учетом профессионального вида деятельности и характера труда, в</w:t>
      </w:r>
      <w:r w:rsidRPr="001E3A48">
        <w:t>ы</w:t>
      </w:r>
      <w:r w:rsidRPr="001E3A48">
        <w:t>полняемых студентом-инвалидом трудовых функций.</w:t>
      </w:r>
    </w:p>
    <w:p w:rsidR="00E062ED" w:rsidRPr="001E3A48" w:rsidRDefault="00E062ED" w:rsidP="00E062ED">
      <w:pPr>
        <w:pStyle w:val="aa"/>
        <w:ind w:firstLine="709"/>
        <w:jc w:val="both"/>
      </w:pPr>
      <w:proofErr w:type="gramStart"/>
      <w:r w:rsidRPr="001E3A48">
        <w:t>Материально-технические условия прохождения практики обеспечивают возмо</w:t>
      </w:r>
      <w:r w:rsidRPr="001E3A48">
        <w:t>ж</w:t>
      </w:r>
      <w:r w:rsidRPr="001E3A48">
        <w:t>ность беспрепятственного доступа практикантов из числа лиц с ограниченными возмо</w:t>
      </w:r>
      <w:r w:rsidRPr="001E3A48">
        <w:t>ж</w:t>
      </w:r>
      <w:r w:rsidRPr="001E3A4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E062ED" w:rsidRPr="001E3A48" w:rsidRDefault="00E062ED" w:rsidP="00E062ED">
      <w:pPr>
        <w:pStyle w:val="aa"/>
        <w:ind w:firstLine="709"/>
        <w:jc w:val="both"/>
      </w:pPr>
      <w:r w:rsidRPr="001E3A48">
        <w:t>Не допускается использование практиканта на должностях и работах, противопок</w:t>
      </w:r>
      <w:r w:rsidRPr="001E3A48">
        <w:t>а</w:t>
      </w:r>
      <w:r w:rsidRPr="001E3A48">
        <w:t>занных лицам с ограниченными возможностями и инвалидам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1E3A48">
        <w:rPr>
          <w:sz w:val="24"/>
          <w:szCs w:val="24"/>
        </w:rPr>
        <w:t>ь</w:t>
      </w:r>
      <w:r w:rsidRPr="001E3A48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1E3A48">
        <w:rPr>
          <w:sz w:val="24"/>
          <w:szCs w:val="24"/>
        </w:rPr>
        <w:t>ю</w:t>
      </w:r>
      <w:r w:rsidRPr="001E3A48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1E3A48">
        <w:rPr>
          <w:sz w:val="24"/>
          <w:szCs w:val="24"/>
        </w:rPr>
        <w:t>т</w:t>
      </w:r>
      <w:r w:rsidRPr="001E3A48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FE7159" w:rsidRPr="001E3A48" w:rsidRDefault="00FE7159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pStyle w:val="211"/>
        <w:pageBreakBefore/>
        <w:ind w:right="-330" w:firstLine="540"/>
        <w:jc w:val="right"/>
        <w:rPr>
          <w:bCs/>
        </w:rPr>
      </w:pPr>
      <w:bookmarkStart w:id="0" w:name="_Hlk250734025"/>
      <w:bookmarkStart w:id="1" w:name="_Hlk246556193"/>
      <w:r w:rsidRPr="001E3A48">
        <w:rPr>
          <w:bCs/>
        </w:rPr>
        <w:lastRenderedPageBreak/>
        <w:t>Приложение</w:t>
      </w:r>
      <w:proofErr w:type="gramStart"/>
      <w:r w:rsidRPr="001E3A48">
        <w:rPr>
          <w:bCs/>
        </w:rPr>
        <w:t xml:space="preserve"> А</w:t>
      </w:r>
      <w:proofErr w:type="gramEnd"/>
    </w:p>
    <w:p w:rsidR="00E062ED" w:rsidRPr="001E3A48" w:rsidRDefault="00E062ED" w:rsidP="00E062ED">
      <w:pPr>
        <w:pStyle w:val="210"/>
        <w:tabs>
          <w:tab w:val="clear" w:pos="0"/>
          <w:tab w:val="left" w:pos="708"/>
        </w:tabs>
        <w:spacing w:line="240" w:lineRule="auto"/>
        <w:ind w:left="0" w:right="-330" w:firstLine="540"/>
        <w:rPr>
          <w:b w:val="0"/>
          <w:bCs w:val="0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right="15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left="15" w:right="15"/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E3A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Кафедра Педагогики, психологии и социальной работы</w:t>
      </w: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/>
          <w:i/>
          <w:sz w:val="28"/>
          <w:szCs w:val="28"/>
        </w:rPr>
      </w:pPr>
    </w:p>
    <w:p w:rsidR="00AF0D50" w:rsidRPr="00DE0C5C" w:rsidRDefault="00AF0D50" w:rsidP="00AF0D50">
      <w:pPr>
        <w:widowControl/>
        <w:autoSpaceDE/>
        <w:autoSpaceDN/>
        <w:adjustRightInd/>
        <w:jc w:val="center"/>
        <w:rPr>
          <w:rFonts w:eastAsiaTheme="minorEastAsia"/>
          <w:spacing w:val="20"/>
          <w:sz w:val="28"/>
          <w:szCs w:val="28"/>
        </w:rPr>
      </w:pPr>
      <w:r w:rsidRPr="00DE0C5C">
        <w:rPr>
          <w:rFonts w:eastAsiaTheme="minorEastAsia"/>
          <w:spacing w:val="20"/>
          <w:sz w:val="28"/>
          <w:szCs w:val="28"/>
        </w:rPr>
        <w:t>ОТЧЕТ</w:t>
      </w:r>
    </w:p>
    <w:p w:rsidR="00AF0D50" w:rsidRPr="00DE0C5C" w:rsidRDefault="00AF0D50" w:rsidP="00AF0D50">
      <w:pPr>
        <w:widowControl/>
        <w:autoSpaceDE/>
        <w:autoSpaceDN/>
        <w:adjustRightInd/>
        <w:jc w:val="center"/>
        <w:outlineLvl w:val="1"/>
        <w:rPr>
          <w:sz w:val="28"/>
          <w:szCs w:val="28"/>
        </w:rPr>
      </w:pPr>
      <w:r w:rsidRPr="00DE0C5C">
        <w:rPr>
          <w:sz w:val="28"/>
          <w:szCs w:val="28"/>
        </w:rPr>
        <w:t xml:space="preserve">О ПРАКТИЧЕСКОЙ ПОДГОТОВКЕ </w:t>
      </w:r>
    </w:p>
    <w:p w:rsidR="00E062ED" w:rsidRPr="001E3A48" w:rsidRDefault="00AF0D50" w:rsidP="00AF0D50">
      <w:pPr>
        <w:jc w:val="center"/>
        <w:rPr>
          <w:sz w:val="28"/>
          <w:szCs w:val="28"/>
        </w:rPr>
      </w:pPr>
      <w:r w:rsidRPr="00DE0C5C">
        <w:rPr>
          <w:sz w:val="28"/>
          <w:szCs w:val="28"/>
        </w:rPr>
        <w:t>(ПРОИЗВОДСТВЕННАЯ ПРАКТИКА)</w:t>
      </w:r>
    </w:p>
    <w:p w:rsidR="00E062ED" w:rsidRPr="001E3A48" w:rsidRDefault="00E062ED" w:rsidP="00E062ED">
      <w:pPr>
        <w:jc w:val="both"/>
        <w:rPr>
          <w:sz w:val="28"/>
          <w:szCs w:val="28"/>
        </w:rPr>
      </w:pPr>
    </w:p>
    <w:p w:rsidR="00AF0D50" w:rsidRPr="00DE0C5C" w:rsidRDefault="00AF0D50" w:rsidP="00AF0D50">
      <w:pPr>
        <w:widowControl/>
        <w:autoSpaceDE/>
        <w:autoSpaceDN/>
        <w:adjustRightInd/>
        <w:rPr>
          <w:sz w:val="28"/>
          <w:szCs w:val="28"/>
        </w:rPr>
      </w:pPr>
      <w:r w:rsidRPr="00DE0C5C">
        <w:rPr>
          <w:sz w:val="28"/>
          <w:szCs w:val="28"/>
        </w:rPr>
        <w:t>Вид практики: Производственная практика</w:t>
      </w:r>
    </w:p>
    <w:p w:rsidR="00E062ED" w:rsidRPr="001E3A48" w:rsidRDefault="00AF0D50" w:rsidP="00AF0D50">
      <w:pPr>
        <w:rPr>
          <w:sz w:val="28"/>
          <w:szCs w:val="28"/>
        </w:rPr>
      </w:pPr>
      <w:r w:rsidRPr="00DE0C5C">
        <w:rPr>
          <w:sz w:val="28"/>
          <w:szCs w:val="28"/>
        </w:rPr>
        <w:t>Тип практики: Педагогическая практика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Выполни</w:t>
      </w:r>
      <w:proofErr w:type="gramStart"/>
      <w:r w:rsidRPr="001E3A48">
        <w:rPr>
          <w:sz w:val="28"/>
          <w:szCs w:val="28"/>
        </w:rPr>
        <w:t>л(</w:t>
      </w:r>
      <w:proofErr w:type="gramEnd"/>
      <w:r w:rsidRPr="001E3A48">
        <w:rPr>
          <w:sz w:val="28"/>
          <w:szCs w:val="28"/>
        </w:rPr>
        <w:t>а):  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 xml:space="preserve">                   Фамилия И.О.</w:t>
      </w:r>
    </w:p>
    <w:p w:rsidR="00E062ED" w:rsidRPr="001E3A48" w:rsidRDefault="00AF0D50" w:rsidP="00AF0D50">
      <w:pPr>
        <w:suppressAutoHyphens/>
        <w:autoSpaceDN/>
        <w:adjustRightInd/>
        <w:ind w:left="3828"/>
        <w:rPr>
          <w:sz w:val="28"/>
          <w:szCs w:val="28"/>
          <w:lang w:eastAsia="hi-IN" w:bidi="hi-IN"/>
        </w:rPr>
      </w:pPr>
      <w:r w:rsidRPr="00DE0C5C">
        <w:rPr>
          <w:sz w:val="28"/>
          <w:szCs w:val="28"/>
          <w:lang w:eastAsia="hi-IN" w:bidi="hi-IN"/>
        </w:rPr>
        <w:t xml:space="preserve">Направление подготовки:  44.03.05 Педагогическое образование (с двумя профилями подготовки) </w:t>
      </w:r>
    </w:p>
    <w:p w:rsidR="00E062ED" w:rsidRPr="001E3A48" w:rsidRDefault="00AF0D50" w:rsidP="00AF0D50">
      <w:pPr>
        <w:ind w:left="3828"/>
        <w:rPr>
          <w:sz w:val="28"/>
          <w:szCs w:val="28"/>
        </w:rPr>
      </w:pPr>
      <w:r w:rsidRPr="00DE0C5C">
        <w:rPr>
          <w:sz w:val="28"/>
          <w:szCs w:val="28"/>
          <w:lang w:eastAsia="hi-IN" w:bidi="hi-IN"/>
        </w:rPr>
        <w:t>Направленность (профиль): «</w:t>
      </w:r>
      <w:r>
        <w:rPr>
          <w:sz w:val="28"/>
          <w:szCs w:val="28"/>
          <w:lang w:eastAsia="hi-IN" w:bidi="hi-IN"/>
        </w:rPr>
        <w:t>Начальное</w:t>
      </w:r>
      <w:r w:rsidRPr="00DE0C5C">
        <w:rPr>
          <w:sz w:val="28"/>
          <w:szCs w:val="28"/>
          <w:lang w:eastAsia="hi-IN" w:bidi="hi-IN"/>
        </w:rPr>
        <w:t xml:space="preserve"> обр</w:t>
      </w:r>
      <w:r w:rsidRPr="00DE0C5C">
        <w:rPr>
          <w:sz w:val="28"/>
          <w:szCs w:val="28"/>
          <w:lang w:eastAsia="hi-IN" w:bidi="hi-IN"/>
        </w:rPr>
        <w:t>а</w:t>
      </w:r>
      <w:r w:rsidRPr="00DE0C5C">
        <w:rPr>
          <w:sz w:val="28"/>
          <w:szCs w:val="28"/>
          <w:lang w:eastAsia="hi-IN" w:bidi="hi-IN"/>
        </w:rPr>
        <w:t>зование» и «</w:t>
      </w:r>
      <w:r>
        <w:rPr>
          <w:sz w:val="28"/>
          <w:szCs w:val="28"/>
          <w:lang w:eastAsia="hi-IN" w:bidi="hi-IN"/>
        </w:rPr>
        <w:t>Иностранный язык</w:t>
      </w:r>
      <w:r w:rsidRPr="00DE0C5C">
        <w:rPr>
          <w:sz w:val="28"/>
          <w:szCs w:val="28"/>
          <w:lang w:eastAsia="hi-IN" w:bidi="hi-IN"/>
        </w:rPr>
        <w:t>»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Форма обучения: заочная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 xml:space="preserve">Руководитель практики от </w:t>
      </w:r>
      <w:proofErr w:type="spellStart"/>
      <w:r w:rsidRPr="001E3A48">
        <w:rPr>
          <w:sz w:val="28"/>
          <w:szCs w:val="28"/>
        </w:rPr>
        <w:t>ОмГА</w:t>
      </w:r>
      <w:proofErr w:type="spellEnd"/>
      <w:r w:rsidRPr="001E3A48">
        <w:rPr>
          <w:sz w:val="28"/>
          <w:szCs w:val="28"/>
        </w:rPr>
        <w:t>: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</w:t>
      </w:r>
    </w:p>
    <w:p w:rsidR="00E062ED" w:rsidRPr="001E3A48" w:rsidRDefault="00E062ED" w:rsidP="00E062ED">
      <w:pPr>
        <w:ind w:left="3828"/>
        <w:jc w:val="center"/>
      </w:pPr>
      <w:proofErr w:type="spellStart"/>
      <w:r w:rsidRPr="001E3A48">
        <w:t>Уч</w:t>
      </w:r>
      <w:proofErr w:type="spellEnd"/>
      <w:r w:rsidRPr="001E3A48">
        <w:t xml:space="preserve">. степень, </w:t>
      </w:r>
      <w:proofErr w:type="spellStart"/>
      <w:r w:rsidRPr="001E3A48">
        <w:t>уч</w:t>
      </w:r>
      <w:proofErr w:type="spellEnd"/>
      <w:r w:rsidRPr="001E3A48">
        <w:t>. звание, Фамилия И.О.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_____________________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</w:pPr>
      <w:r w:rsidRPr="001E3A48">
        <w:t>подпись</w:t>
      </w: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</w:rPr>
        <w:t xml:space="preserve">Место прохождения практики: </w:t>
      </w:r>
      <w:r w:rsidRPr="001E3A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1E3A48">
        <w:rPr>
          <w:sz w:val="28"/>
          <w:szCs w:val="28"/>
        </w:rPr>
        <w:t>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__________________________________________________________________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Руководитель принимающей организации:  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______________      _________________________________________________ </w:t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rPr>
          <w:shd w:val="clear" w:color="auto" w:fill="FFFFFF"/>
        </w:rPr>
        <w:t>подпись                     (должность, Ф.И.О., контактный телефон)</w:t>
      </w:r>
      <w:r w:rsidRPr="001E3A48">
        <w:br/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t>м.п.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AF0D50">
      <w:pPr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Омск,  20__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3"/>
        <w:pageBreakBefore/>
        <w:spacing w:before="0"/>
        <w:ind w:left="-270" w:right="-525" w:firstLine="51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End w:id="0"/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proofErr w:type="gramEnd"/>
    </w:p>
    <w:bookmarkEnd w:id="1"/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/>
            </w:tblPr>
            <w:tblGrid>
              <w:gridCol w:w="9960"/>
            </w:tblGrid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1E3A4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E3A4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062ED" w:rsidRPr="001E3A48" w:rsidRDefault="00E062ED" w:rsidP="007A7E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62ED" w:rsidRPr="001E3A48" w:rsidRDefault="00E062ED" w:rsidP="00E062ED">
      <w:pPr>
        <w:jc w:val="center"/>
        <w:rPr>
          <w:sz w:val="24"/>
          <w:szCs w:val="24"/>
        </w:rPr>
      </w:pPr>
      <w:r w:rsidRPr="001E3A48">
        <w:rPr>
          <w:sz w:val="24"/>
          <w:szCs w:val="24"/>
        </w:rPr>
        <w:t>Кафедра Педагогики, психологии и социальной работы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D139A0" w:rsidP="00E062ED">
      <w:pPr>
        <w:shd w:val="clear" w:color="auto" w:fill="FFFFFF"/>
        <w:ind w:left="5103" w:right="-1" w:firstLine="460"/>
        <w:jc w:val="both"/>
        <w:rPr>
          <w:spacing w:val="-11"/>
          <w:sz w:val="24"/>
          <w:szCs w:val="24"/>
        </w:rPr>
      </w:pPr>
      <w:r w:rsidRPr="00D139A0">
        <w:rPr>
          <w:sz w:val="24"/>
          <w:szCs w:val="24"/>
          <w:lang w:eastAsia="hi-IN" w:bidi="hi-IN"/>
        </w:rPr>
        <w:pict>
          <v:shape id="_x0000_s1029" type="#_x0000_t202" style="position:absolute;left:0;text-align:left;margin-left:216.95pt;margin-top:.85pt;width:273.1pt;height:66.2pt;z-index:251660288;mso-width-relative:margin;mso-height-relative:margin" stroked="f">
            <v:textbox>
              <w:txbxContent>
                <w:p w:rsidR="00AF0D50" w:rsidRDefault="00AF0D50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AF0D50" w:rsidRDefault="00AF0D50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AF0D50" w:rsidRDefault="00AF0D50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   /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</w:txbxContent>
            </v:textbox>
          </v:shape>
        </w:pic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AF0D50" w:rsidRPr="00AF0D50" w:rsidRDefault="00AF0D50" w:rsidP="00AF0D50">
      <w:pPr>
        <w:jc w:val="center"/>
        <w:rPr>
          <w:sz w:val="24"/>
          <w:szCs w:val="24"/>
        </w:rPr>
      </w:pPr>
      <w:r w:rsidRPr="00AF0D50">
        <w:rPr>
          <w:sz w:val="24"/>
          <w:szCs w:val="24"/>
        </w:rPr>
        <w:t xml:space="preserve">Задание для практической подготовки </w:t>
      </w:r>
    </w:p>
    <w:p w:rsidR="00E062ED" w:rsidRPr="001E3A48" w:rsidRDefault="00AF0D50" w:rsidP="00AF0D50">
      <w:pPr>
        <w:jc w:val="center"/>
        <w:rPr>
          <w:sz w:val="24"/>
          <w:szCs w:val="24"/>
        </w:rPr>
      </w:pPr>
      <w:r w:rsidRPr="00AF0D50">
        <w:rPr>
          <w:sz w:val="24"/>
          <w:szCs w:val="24"/>
        </w:rPr>
        <w:t>( производственная практика)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____________________________________________</w:t>
      </w: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Фамилия, Имя, Отчество студента</w:t>
      </w:r>
      <w:proofErr w:type="gramStart"/>
      <w:r w:rsidRPr="001E3A48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1E3A48">
        <w:rPr>
          <w:rFonts w:ascii="Times New Roman" w:hAnsi="Times New Roman"/>
          <w:sz w:val="24"/>
          <w:szCs w:val="24"/>
        </w:rPr>
        <w:t>ки</w:t>
      </w:r>
      <w:proofErr w:type="spellEnd"/>
      <w:r w:rsidRPr="001E3A48">
        <w:rPr>
          <w:rFonts w:ascii="Times New Roman" w:hAnsi="Times New Roman"/>
          <w:sz w:val="24"/>
          <w:szCs w:val="24"/>
        </w:rPr>
        <w:t>)</w:t>
      </w: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0D50" w:rsidRDefault="00E062ED" w:rsidP="00E062ED">
      <w:pPr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Направление подготовки: </w:t>
      </w:r>
      <w:r w:rsidR="00AF0D50" w:rsidRPr="00044AD7">
        <w:rPr>
          <w:i/>
          <w:sz w:val="24"/>
          <w:szCs w:val="24"/>
        </w:rPr>
        <w:t>«</w:t>
      </w:r>
      <w:r w:rsidR="00AF0D50">
        <w:rPr>
          <w:i/>
          <w:sz w:val="24"/>
          <w:szCs w:val="24"/>
        </w:rPr>
        <w:t>44.03.05 Педагогическое образование (с двумя профилями по</w:t>
      </w:r>
      <w:r w:rsidR="00AF0D50">
        <w:rPr>
          <w:i/>
          <w:sz w:val="24"/>
          <w:szCs w:val="24"/>
        </w:rPr>
        <w:t>д</w:t>
      </w:r>
      <w:r w:rsidR="00AF0D50">
        <w:rPr>
          <w:i/>
          <w:sz w:val="24"/>
          <w:szCs w:val="24"/>
        </w:rPr>
        <w:t xml:space="preserve">готовки) </w:t>
      </w:r>
      <w:r w:rsidR="00AF0D50" w:rsidRPr="00044AD7">
        <w:rPr>
          <w:i/>
          <w:sz w:val="24"/>
          <w:szCs w:val="24"/>
        </w:rPr>
        <w:t>»</w:t>
      </w:r>
    </w:p>
    <w:p w:rsidR="00AF0D50" w:rsidRPr="00AF0D50" w:rsidRDefault="00AF0D50" w:rsidP="00E062E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Направленность (профиль):</w:t>
      </w:r>
      <w:r w:rsidRPr="00AF0D50">
        <w:rPr>
          <w:rFonts w:eastAsia="Courier New"/>
          <w:i/>
          <w:sz w:val="24"/>
          <w:szCs w:val="24"/>
          <w:lang w:bidi="ru-RU"/>
        </w:rPr>
        <w:t xml:space="preserve"> «Начальное образование» и «Иностранный язык» (английский язык)</w:t>
      </w:r>
    </w:p>
    <w:p w:rsidR="00E062ED" w:rsidRPr="001E3A48" w:rsidRDefault="00E062ED" w:rsidP="00E062ED">
      <w:pPr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Наименование практики: </w:t>
      </w:r>
      <w:r w:rsidRPr="001E3A48">
        <w:rPr>
          <w:i/>
          <w:sz w:val="24"/>
          <w:szCs w:val="24"/>
        </w:rPr>
        <w:t>Педагогическая практика</w:t>
      </w:r>
    </w:p>
    <w:p w:rsidR="00E062ED" w:rsidRPr="001E3A48" w:rsidRDefault="00E062ED" w:rsidP="00E062ED">
      <w:pPr>
        <w:jc w:val="both"/>
        <w:rPr>
          <w:spacing w:val="-11"/>
          <w:sz w:val="24"/>
          <w:szCs w:val="24"/>
        </w:rPr>
      </w:pPr>
      <w:r w:rsidRPr="001E3A48">
        <w:rPr>
          <w:sz w:val="24"/>
          <w:szCs w:val="24"/>
        </w:rPr>
        <w:t>Индивидуальные задания на практику: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</w:t>
      </w:r>
      <w:r w:rsidRPr="001E3A48">
        <w:rPr>
          <w:rStyle w:val="a8"/>
          <w:rFonts w:ascii="Times New Roman" w:hAnsi="Times New Roman"/>
          <w:noProof/>
          <w:color w:val="auto"/>
          <w:sz w:val="24"/>
          <w:szCs w:val="24"/>
        </w:rPr>
        <w:t xml:space="preserve">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eastAsia="SimSu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Изучение документации, используемой в работе учителя  ОУ.  </w:t>
      </w:r>
      <w:proofErr w:type="gramStart"/>
      <w:r w:rsidRPr="001E3A48">
        <w:rPr>
          <w:rFonts w:ascii="Times New Roman" w:hAnsi="Times New Roman"/>
          <w:spacing w:val="-2"/>
          <w:sz w:val="24"/>
          <w:szCs w:val="24"/>
        </w:rPr>
        <w:t xml:space="preserve">Анализ </w:t>
      </w:r>
      <w:proofErr w:type="spellStart"/>
      <w:r w:rsidRPr="001E3A48">
        <w:rPr>
          <w:rFonts w:ascii="Times New Roman" w:hAnsi="Times New Roman"/>
          <w:spacing w:val="-2"/>
          <w:sz w:val="24"/>
          <w:szCs w:val="24"/>
        </w:rPr>
        <w:t>ФГОСов</w:t>
      </w:r>
      <w:proofErr w:type="spellEnd"/>
      <w:r w:rsidRPr="001E3A48">
        <w:rPr>
          <w:rFonts w:ascii="Times New Roman" w:hAnsi="Times New Roman"/>
          <w:spacing w:val="-2"/>
          <w:sz w:val="24"/>
          <w:szCs w:val="24"/>
        </w:rPr>
        <w:t>, образовательной программы, ее элементов</w:t>
      </w:r>
      <w:r w:rsidRPr="001E3A48">
        <w:rPr>
          <w:rFonts w:ascii="Times New Roman" w:eastAsia="SimSun" w:hAnsi="Times New Roman"/>
          <w:spacing w:val="-2"/>
          <w:sz w:val="24"/>
          <w:szCs w:val="24"/>
        </w:rPr>
        <w:t>:</w:t>
      </w:r>
      <w:r w:rsidRPr="001E3A48">
        <w:rPr>
          <w:rFonts w:ascii="Times New Roman" w:eastAsia="SimSun" w:hAnsi="Times New Roman"/>
          <w:sz w:val="24"/>
          <w:szCs w:val="24"/>
        </w:rPr>
        <w:t xml:space="preserve"> планируемых  результатов  освоения обучающимися основной образовательной программы начального общего образования; программы формирования универсальных учебных действий у обучающихся на ступени начального общего образования; программы отдельных учебных предметов, курсов; программы духовно-нравственного развития, воспитания обучающихся на ступени начального общего образования; программы формирования культуры здорового и безопасного образа жизни;</w:t>
      </w:r>
      <w:proofErr w:type="gramEnd"/>
      <w:r w:rsidRPr="001E3A48">
        <w:rPr>
          <w:rFonts w:ascii="Times New Roman" w:eastAsia="SimSun" w:hAnsi="Times New Roman"/>
          <w:sz w:val="24"/>
          <w:szCs w:val="24"/>
        </w:rPr>
        <w:t xml:space="preserve"> программы коррекционной работы; системы </w:t>
      </w:r>
      <w:proofErr w:type="gramStart"/>
      <w:r w:rsidRPr="001E3A48">
        <w:rPr>
          <w:rFonts w:ascii="Times New Roman" w:eastAsia="SimSu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E3A48">
        <w:rPr>
          <w:rFonts w:ascii="Times New Roman" w:eastAsia="SimSun" w:hAnsi="Times New Roman"/>
          <w:sz w:val="24"/>
          <w:szCs w:val="24"/>
        </w:rPr>
        <w:t xml:space="preserve">. Результат: краткая характеристика составляющих образовательной программы.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 основе посещения учебных и дополнительных занятий выявить психолого-педагогические особенности класса, отдельных учащихся.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Психолого-педагогический паспорт класса.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математики.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математики.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русского языка.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русского языка.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литературного чтения.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</w:t>
      </w:r>
      <w:r w:rsidRPr="001E3A48">
        <w:rPr>
          <w:rFonts w:ascii="Times New Roman" w:hAnsi="Times New Roman"/>
          <w:spacing w:val="-2"/>
          <w:sz w:val="24"/>
          <w:szCs w:val="24"/>
        </w:rPr>
        <w:t>литературного чтения.</w:t>
      </w:r>
      <w:r w:rsidRPr="001E3A48">
        <w:rPr>
          <w:rFonts w:ascii="Times New Roman" w:hAnsi="Times New Roman"/>
          <w:sz w:val="24"/>
          <w:szCs w:val="24"/>
        </w:rPr>
        <w:t xml:space="preserve">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окружающего мира.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по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окружающему миру.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 технологии, изобразительного искусства. </w:t>
      </w:r>
      <w:r w:rsidRPr="001E3A48">
        <w:rPr>
          <w:rFonts w:ascii="Times New Roman" w:hAnsi="Times New Roman"/>
          <w:spacing w:val="-2"/>
          <w:sz w:val="24"/>
          <w:szCs w:val="24"/>
        </w:rPr>
        <w:lastRenderedPageBreak/>
        <w:t xml:space="preserve">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технологии или </w:t>
      </w:r>
      <w:proofErr w:type="gramStart"/>
      <w:r w:rsidRPr="001E3A48">
        <w:rPr>
          <w:rFonts w:ascii="Times New Roman" w:hAnsi="Times New Roman"/>
          <w:sz w:val="24"/>
          <w:szCs w:val="24"/>
        </w:rPr>
        <w:t>ИЗО</w:t>
      </w:r>
      <w:proofErr w:type="gramEnd"/>
      <w:r w:rsidRPr="001E3A48">
        <w:rPr>
          <w:rFonts w:ascii="Times New Roman" w:hAnsi="Times New Roman"/>
          <w:sz w:val="24"/>
          <w:szCs w:val="24"/>
        </w:rPr>
        <w:t xml:space="preserve">  (на выбор)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Организация и проведения родительского собрания.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Протокол родительского собрания.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Оформление дневника и подготовка отчета. Выступление на заключительной конференции по практике. Результат: </w:t>
      </w:r>
      <w:r w:rsidRPr="001E3A48">
        <w:rPr>
          <w:rFonts w:ascii="Times New Roman" w:hAnsi="Times New Roman"/>
          <w:sz w:val="24"/>
          <w:szCs w:val="24"/>
        </w:rPr>
        <w:t xml:space="preserve">Отчёт  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 по практике в установленной форме.</w:t>
      </w:r>
    </w:p>
    <w:p w:rsidR="00E062ED" w:rsidRPr="001E3A48" w:rsidRDefault="00E062ED" w:rsidP="00E062ED">
      <w:pPr>
        <w:pStyle w:val="a4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Руководитель:  __________    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>Задание приня</w:t>
      </w:r>
      <w:proofErr w:type="gramStart"/>
      <w:r w:rsidRPr="001E3A48">
        <w:rPr>
          <w:sz w:val="24"/>
          <w:szCs w:val="24"/>
        </w:rPr>
        <w:t>л(</w:t>
      </w:r>
      <w:proofErr w:type="gramEnd"/>
      <w:r w:rsidRPr="001E3A48">
        <w:rPr>
          <w:sz w:val="24"/>
          <w:szCs w:val="24"/>
        </w:rPr>
        <w:t>а) к исполнению:  ___________</w:t>
      </w: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Default="00E062ED" w:rsidP="00AF0D50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AF0D50" w:rsidRPr="001E3A48" w:rsidRDefault="00AF0D50" w:rsidP="00AF0D50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8"/>
          <w:szCs w:val="28"/>
        </w:rPr>
      </w:pPr>
      <w:r w:rsidRPr="001E3A48">
        <w:rPr>
          <w:sz w:val="28"/>
          <w:szCs w:val="28"/>
        </w:rPr>
        <w:lastRenderedPageBreak/>
        <w:t>Приложение</w:t>
      </w:r>
      <w:proofErr w:type="gramStart"/>
      <w:r w:rsidRPr="001E3A48">
        <w:rPr>
          <w:sz w:val="28"/>
          <w:szCs w:val="28"/>
        </w:rPr>
        <w:t xml:space="preserve"> В</w:t>
      </w:r>
      <w:proofErr w:type="gramEnd"/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Cs/>
        </w:rPr>
      </w:pP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 xml:space="preserve">Частное  учреждение образовательная организация </w:t>
      </w: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>высшего образования «Омская гуманитарная академия»</w:t>
      </w:r>
    </w:p>
    <w:p w:rsidR="00E062ED" w:rsidRPr="001E3A48" w:rsidRDefault="00E062ED" w:rsidP="00E062ED">
      <w:pPr>
        <w:jc w:val="center"/>
        <w:rPr>
          <w:b/>
          <w:bCs/>
        </w:rPr>
      </w:pPr>
    </w:p>
    <w:p w:rsidR="00AF0D50" w:rsidRPr="00AF0D50" w:rsidRDefault="00AF0D50" w:rsidP="00AF0D5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F0D50">
        <w:rPr>
          <w:rFonts w:ascii="Times New Roman" w:hAnsi="Times New Roman" w:cs="Times New Roman"/>
          <w:color w:val="auto"/>
          <w:sz w:val="22"/>
          <w:szCs w:val="22"/>
        </w:rPr>
        <w:t>СОВМЕСТНЫЙ  РАБОЧИЙ ГРАФИК (ПЛАН) ПРОГРАММЫ ПРАКТИЧЕСКОЙ</w:t>
      </w:r>
    </w:p>
    <w:p w:rsidR="00E062ED" w:rsidRPr="001E3A48" w:rsidRDefault="00AF0D50" w:rsidP="00AF0D5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F0D50">
        <w:rPr>
          <w:rFonts w:ascii="Times New Roman" w:hAnsi="Times New Roman" w:cs="Times New Roman"/>
          <w:color w:val="auto"/>
          <w:sz w:val="22"/>
          <w:szCs w:val="22"/>
        </w:rPr>
        <w:t>ПОДГОТОВКИ (ПРОИЗВОДСТВЕННАЯ ПРАКТИКА)</w:t>
      </w:r>
    </w:p>
    <w:p w:rsidR="00E062ED" w:rsidRPr="001E3A48" w:rsidRDefault="00E062ED" w:rsidP="00E062ED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>ФИО студента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Направление подготовки: </w:t>
      </w:r>
      <w:r w:rsidR="00AF0D50" w:rsidRPr="00AF0D50">
        <w:rPr>
          <w:rFonts w:ascii="Times New Roman" w:hAnsi="Times New Roman" w:cs="Times New Roman"/>
          <w:color w:val="auto"/>
          <w:sz w:val="22"/>
          <w:szCs w:val="22"/>
        </w:rPr>
        <w:t>44.03.05 Педагогическое образование (с двумя профилями подготовки)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Направленность (профиль): </w:t>
      </w:r>
      <w:r w:rsidR="005F3140" w:rsidRPr="005F3140">
        <w:rPr>
          <w:rFonts w:ascii="Times New Roman" w:hAnsi="Times New Roman" w:cs="Times New Roman"/>
          <w:color w:val="auto"/>
          <w:sz w:val="22"/>
          <w:szCs w:val="22"/>
        </w:rPr>
        <w:t>«Начальное образование» и «Иностранный язык» (английский язык)</w:t>
      </w:r>
      <w:r w:rsidR="005F3140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Вид, тип практики:</w:t>
      </w:r>
      <w:r w:rsidR="005F3140">
        <w:rPr>
          <w:rFonts w:ascii="Times New Roman" w:hAnsi="Times New Roman" w:cs="Times New Roman"/>
          <w:color w:val="auto"/>
          <w:sz w:val="22"/>
          <w:szCs w:val="22"/>
        </w:rPr>
        <w:t xml:space="preserve"> Педагогическая практика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Руководитель практики от Академии: ________________________________________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Наименование профильной организации: 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Руководитель практики от профильной организации:  ________________________________                                       </w:t>
      </w:r>
    </w:p>
    <w:p w:rsidR="00E062ED" w:rsidRPr="001E3A48" w:rsidRDefault="00E062ED" w:rsidP="00E062ED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817"/>
        <w:gridCol w:w="2126"/>
        <w:gridCol w:w="6628"/>
      </w:tblGrid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№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 xml:space="preserve">Сроки </w:t>
            </w:r>
          </w:p>
          <w:p w:rsidR="00E062ED" w:rsidRPr="001E3A48" w:rsidRDefault="00E062ED" w:rsidP="007A7E5E">
            <w:pPr>
              <w:jc w:val="center"/>
            </w:pPr>
            <w:r w:rsidRPr="001E3A48">
              <w:t>проведения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center"/>
            </w:pPr>
            <w:r w:rsidRPr="001E3A48">
              <w:t>Планируемые работы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1.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>Конкретные даты из индивидуального плана студента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rFonts w:eastAsia="SimSun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Изучение документации, используемой в работе учителя  ОУ.  </w:t>
            </w:r>
            <w:r w:rsidRPr="001E3A48">
              <w:rPr>
                <w:spacing w:val="-2"/>
                <w:sz w:val="24"/>
                <w:szCs w:val="24"/>
              </w:rPr>
              <w:t xml:space="preserve">Составление </w:t>
            </w:r>
            <w:r w:rsidRPr="001E3A48">
              <w:rPr>
                <w:rFonts w:eastAsia="SimSun"/>
                <w:sz w:val="24"/>
                <w:szCs w:val="24"/>
              </w:rPr>
              <w:t xml:space="preserve"> краткой  характеристики составляющих образ</w:t>
            </w:r>
            <w:r w:rsidRPr="001E3A48">
              <w:rPr>
                <w:rFonts w:eastAsia="SimSun"/>
                <w:sz w:val="24"/>
                <w:szCs w:val="24"/>
              </w:rPr>
              <w:t>о</w:t>
            </w:r>
            <w:r w:rsidRPr="001E3A48">
              <w:rPr>
                <w:rFonts w:eastAsia="SimSun"/>
                <w:sz w:val="24"/>
                <w:szCs w:val="24"/>
              </w:rPr>
              <w:t xml:space="preserve">вательной программы.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2.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Посещение учебных и дополнительных занятий,  выявление  психолого-педагогических особенностей класса, отдельных учащихся. Составление п</w:t>
            </w:r>
            <w:r w:rsidRPr="001E3A48">
              <w:rPr>
                <w:spacing w:val="-2"/>
                <w:sz w:val="24"/>
                <w:szCs w:val="24"/>
              </w:rPr>
              <w:t>сихолого-педагогического паспорта класса.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3.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>Подготовка и проведение уроков. Составление т</w:t>
            </w:r>
            <w:r w:rsidRPr="001E3A48">
              <w:rPr>
                <w:sz w:val="24"/>
                <w:szCs w:val="24"/>
              </w:rPr>
              <w:t>ехнологич</w:t>
            </w:r>
            <w:r w:rsidRPr="001E3A48">
              <w:rPr>
                <w:sz w:val="24"/>
                <w:szCs w:val="24"/>
              </w:rPr>
              <w:t>е</w:t>
            </w:r>
            <w:r w:rsidRPr="001E3A48">
              <w:rPr>
                <w:sz w:val="24"/>
                <w:szCs w:val="24"/>
              </w:rPr>
              <w:t>ских  карт. Самоанализ уроков.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4.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Организация и проведения родительского собрания. Соста</w:t>
            </w:r>
            <w:r w:rsidRPr="001E3A48">
              <w:rPr>
                <w:sz w:val="24"/>
                <w:szCs w:val="24"/>
              </w:rPr>
              <w:t>в</w:t>
            </w:r>
            <w:r w:rsidRPr="001E3A48">
              <w:rPr>
                <w:sz w:val="24"/>
                <w:szCs w:val="24"/>
              </w:rPr>
              <w:t>ление п</w:t>
            </w:r>
            <w:r w:rsidRPr="001E3A48">
              <w:rPr>
                <w:spacing w:val="-2"/>
                <w:sz w:val="24"/>
                <w:szCs w:val="24"/>
              </w:rPr>
              <w:t>ротокола  родительского собрания.</w:t>
            </w:r>
          </w:p>
          <w:p w:rsidR="00E062ED" w:rsidRPr="001E3A48" w:rsidRDefault="00E062ED" w:rsidP="007A7E5E">
            <w:pPr>
              <w:rPr>
                <w:szCs w:val="24"/>
              </w:rPr>
            </w:pP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5.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Оформление дневника и подготовка отчета.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6.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Выступление на заключительной конференции по практике. </w:t>
            </w:r>
          </w:p>
        </w:tc>
      </w:tr>
    </w:tbl>
    <w:p w:rsidR="00E062ED" w:rsidRPr="001E3A48" w:rsidRDefault="00E062ED" w:rsidP="00E062ED"/>
    <w:p w:rsidR="00E062ED" w:rsidRPr="001E3A48" w:rsidRDefault="00E062ED" w:rsidP="00E062ED">
      <w:r w:rsidRPr="001E3A48">
        <w:t xml:space="preserve">Заведующий кафедрой педагогики, психологии и социальной работы:/ Е.В. </w:t>
      </w:r>
      <w:proofErr w:type="spellStart"/>
      <w:r w:rsidRPr="001E3A48">
        <w:t>Лопанова</w:t>
      </w:r>
      <w:proofErr w:type="spellEnd"/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</w:t>
      </w:r>
      <w:proofErr w:type="gramStart"/>
      <w:r w:rsidRPr="001E3A48">
        <w:t>от</w:t>
      </w:r>
      <w:proofErr w:type="gramEnd"/>
      <w:r w:rsidRPr="001E3A48">
        <w:t xml:space="preserve"> </w:t>
      </w:r>
    </w:p>
    <w:p w:rsidR="00E062ED" w:rsidRPr="001E3A48" w:rsidRDefault="00E062ED" w:rsidP="00E062ED">
      <w:r w:rsidRPr="001E3A48">
        <w:t>ЧУОО ВО «</w:t>
      </w:r>
      <w:proofErr w:type="spellStart"/>
      <w:r w:rsidRPr="001E3A48">
        <w:t>ОмГА</w:t>
      </w:r>
      <w:proofErr w:type="spellEnd"/>
      <w:r w:rsidRPr="001E3A48">
        <w:t>»</w:t>
      </w:r>
      <w:r w:rsidRPr="001E3A48">
        <w:tab/>
      </w:r>
      <w:r w:rsidRPr="001E3A48">
        <w:tab/>
        <w:t xml:space="preserve"> / ____________________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</w:t>
      </w:r>
    </w:p>
    <w:p w:rsidR="00E062ED" w:rsidRPr="001E3A48" w:rsidRDefault="00E062ED" w:rsidP="00E062ED">
      <w:r w:rsidRPr="001E3A48">
        <w:t>от профильной организации</w:t>
      </w:r>
      <w:r w:rsidRPr="001E3A48">
        <w:tab/>
        <w:t>/ ________________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>М.п.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>Приложение Г</w:t>
      </w:r>
    </w:p>
    <w:p w:rsidR="005F3140" w:rsidRPr="006E15DC" w:rsidRDefault="005F3140" w:rsidP="005F3140">
      <w:pPr>
        <w:jc w:val="center"/>
        <w:rPr>
          <w:b/>
        </w:rPr>
      </w:pPr>
      <w:r w:rsidRPr="006E15DC">
        <w:rPr>
          <w:b/>
        </w:rPr>
        <w:t>ДНЕВНИК ПО ПРАКТИЧЕСКОЙ ПОДГОТОВКЕ</w:t>
      </w:r>
    </w:p>
    <w:p w:rsidR="005F3140" w:rsidRPr="001E3A48" w:rsidRDefault="005F3140" w:rsidP="005F3140">
      <w:pPr>
        <w:jc w:val="center"/>
        <w:rPr>
          <w:b/>
        </w:rPr>
      </w:pPr>
      <w:r w:rsidRPr="006E15DC">
        <w:rPr>
          <w:b/>
        </w:rPr>
        <w:t>(ПРОИЗВОДСТВЕННАЯ ПРАКТИКА)</w:t>
      </w:r>
    </w:p>
    <w:p w:rsidR="00E062ED" w:rsidRPr="001E3A48" w:rsidRDefault="00E062ED" w:rsidP="00E062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E062ED" w:rsidRPr="001E3A48" w:rsidTr="007A7E5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Подпись руководит</w:t>
            </w:r>
            <w:r w:rsidRPr="001E3A48">
              <w:rPr>
                <w:sz w:val="28"/>
                <w:szCs w:val="28"/>
              </w:rPr>
              <w:t>е</w:t>
            </w:r>
            <w:r w:rsidRPr="001E3A48">
              <w:rPr>
                <w:sz w:val="28"/>
                <w:szCs w:val="28"/>
              </w:rPr>
              <w:t>ля практики профил</w:t>
            </w:r>
            <w:r w:rsidRPr="001E3A48">
              <w:rPr>
                <w:sz w:val="28"/>
                <w:szCs w:val="28"/>
              </w:rPr>
              <w:t>ь</w:t>
            </w:r>
            <w:r w:rsidRPr="001E3A48">
              <w:rPr>
                <w:sz w:val="28"/>
                <w:szCs w:val="28"/>
              </w:rPr>
              <w:t>ной организации</w:t>
            </w:r>
          </w:p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о выполнении</w:t>
            </w: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Подпись </w:t>
      </w:r>
      <w:proofErr w:type="gramStart"/>
      <w:r w:rsidRPr="001E3A48">
        <w:rPr>
          <w:sz w:val="24"/>
          <w:szCs w:val="24"/>
        </w:rPr>
        <w:t>обучающегося</w:t>
      </w:r>
      <w:proofErr w:type="gramEnd"/>
      <w:r w:rsidRPr="001E3A48">
        <w:rPr>
          <w:sz w:val="24"/>
          <w:szCs w:val="24"/>
        </w:rPr>
        <w:t xml:space="preserve"> 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bCs/>
          <w:sz w:val="28"/>
          <w:szCs w:val="28"/>
        </w:rPr>
      </w:pPr>
      <w:r w:rsidRPr="001E3A48">
        <w:rPr>
          <w:bCs/>
          <w:sz w:val="28"/>
          <w:szCs w:val="28"/>
        </w:rPr>
        <w:t>Приложение</w:t>
      </w:r>
      <w:proofErr w:type="gramStart"/>
      <w:r w:rsidRPr="001E3A48">
        <w:rPr>
          <w:bCs/>
          <w:sz w:val="28"/>
          <w:szCs w:val="28"/>
        </w:rPr>
        <w:t xml:space="preserve"> Д</w:t>
      </w:r>
      <w:proofErr w:type="gramEnd"/>
    </w:p>
    <w:p w:rsidR="00E062ED" w:rsidRPr="001E3A48" w:rsidRDefault="00E062ED" w:rsidP="00E062ED">
      <w:pPr>
        <w:ind w:right="-330" w:firstLine="540"/>
        <w:jc w:val="right"/>
      </w:pPr>
    </w:p>
    <w:p w:rsidR="00E062ED" w:rsidRPr="001E3A48" w:rsidRDefault="00E062ED" w:rsidP="00E062E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  <w:shd w:val="clear" w:color="auto" w:fill="FFFFFF"/>
        </w:rPr>
        <w:t>ОТЗЫВ-ХАРАКТЕРИСТИКА</w:t>
      </w:r>
    </w:p>
    <w:p w:rsidR="00E062ED" w:rsidRPr="001E3A48" w:rsidRDefault="00E062ED" w:rsidP="00E062ED">
      <w:pPr>
        <w:ind w:firstLine="567"/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Студент (</w:t>
      </w:r>
      <w:proofErr w:type="spellStart"/>
      <w:r w:rsidRPr="001E3A48">
        <w:rPr>
          <w:sz w:val="27"/>
          <w:szCs w:val="27"/>
          <w:shd w:val="clear" w:color="auto" w:fill="FFFFFF"/>
        </w:rPr>
        <w:t>ка</w:t>
      </w:r>
      <w:proofErr w:type="spellEnd"/>
      <w:r w:rsidRPr="001E3A48">
        <w:rPr>
          <w:sz w:val="27"/>
          <w:szCs w:val="27"/>
          <w:shd w:val="clear" w:color="auto" w:fill="FFFFFF"/>
        </w:rPr>
        <w:t>)______________________________________________________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proofErr w:type="spellStart"/>
      <w:r w:rsidRPr="001E3A48">
        <w:rPr>
          <w:sz w:val="27"/>
          <w:szCs w:val="27"/>
          <w:shd w:val="clear" w:color="auto" w:fill="FFFFFF"/>
        </w:rPr>
        <w:t>______курса</w:t>
      </w:r>
      <w:proofErr w:type="spellEnd"/>
      <w:r w:rsidRPr="001E3A48">
        <w:rPr>
          <w:sz w:val="27"/>
          <w:szCs w:val="27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E3A48">
        <w:rPr>
          <w:sz w:val="27"/>
          <w:szCs w:val="27"/>
          <w:shd w:val="clear" w:color="auto" w:fill="FFFFFF"/>
        </w:rPr>
        <w:t>ОмГА</w:t>
      </w:r>
      <w:proofErr w:type="spellEnd"/>
      <w:r w:rsidRPr="001E3A48">
        <w:rPr>
          <w:sz w:val="27"/>
          <w:szCs w:val="27"/>
          <w:shd w:val="clear" w:color="auto" w:fill="FFFFFF"/>
        </w:rPr>
        <w:t>»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с «___» ____________________20___г.  по «___» ____________________20___г.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проходи</w:t>
      </w:r>
      <w:proofErr w:type="gramStart"/>
      <w:r w:rsidRPr="001E3A48">
        <w:rPr>
          <w:sz w:val="27"/>
          <w:szCs w:val="27"/>
          <w:shd w:val="clear" w:color="auto" w:fill="FFFFFF"/>
        </w:rPr>
        <w:t>л(</w:t>
      </w:r>
      <w:proofErr w:type="gramEnd"/>
      <w:r w:rsidRPr="001E3A48">
        <w:rPr>
          <w:sz w:val="27"/>
          <w:szCs w:val="27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E062ED" w:rsidRPr="001E3A48" w:rsidRDefault="00E062ED" w:rsidP="00E062ED">
      <w:pPr>
        <w:jc w:val="center"/>
      </w:pPr>
      <w:r w:rsidRPr="001E3A48">
        <w:rPr>
          <w:shd w:val="clear" w:color="auto" w:fill="FFFFFF"/>
        </w:rPr>
        <w:t>(адрес, наименование организации)</w:t>
      </w:r>
    </w:p>
    <w:p w:rsidR="005F3140" w:rsidRPr="00DE0C5C" w:rsidRDefault="005F3140" w:rsidP="005F3140">
      <w:pPr>
        <w:suppressAutoHyphens/>
        <w:autoSpaceDN/>
        <w:adjustRightInd/>
        <w:jc w:val="both"/>
        <w:rPr>
          <w:sz w:val="27"/>
          <w:szCs w:val="27"/>
          <w:shd w:val="clear" w:color="auto" w:fill="FFFFFF"/>
          <w:lang w:eastAsia="hi-IN" w:bidi="hi-IN"/>
        </w:rPr>
      </w:pPr>
      <w:r w:rsidRPr="00DE0C5C">
        <w:rPr>
          <w:sz w:val="27"/>
          <w:szCs w:val="27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</w:t>
      </w:r>
      <w:proofErr w:type="gramStart"/>
      <w:r w:rsidRPr="00DE0C5C">
        <w:rPr>
          <w:sz w:val="27"/>
          <w:szCs w:val="27"/>
          <w:shd w:val="clear" w:color="auto" w:fill="FFFFFF"/>
          <w:lang w:eastAsia="hi-IN" w:bidi="hi-IN"/>
        </w:rPr>
        <w:t>т(</w:t>
      </w:r>
      <w:proofErr w:type="spellStart"/>
      <w:proofErr w:type="gramEnd"/>
      <w:r w:rsidRPr="00DE0C5C">
        <w:rPr>
          <w:sz w:val="27"/>
          <w:szCs w:val="27"/>
          <w:shd w:val="clear" w:color="auto" w:fill="FFFFFF"/>
          <w:lang w:eastAsia="hi-IN" w:bidi="hi-IN"/>
        </w:rPr>
        <w:t>ка</w:t>
      </w:r>
      <w:proofErr w:type="spellEnd"/>
      <w:r w:rsidRPr="00DE0C5C">
        <w:rPr>
          <w:sz w:val="27"/>
          <w:szCs w:val="27"/>
          <w:shd w:val="clear" w:color="auto" w:fill="FFFFFF"/>
          <w:lang w:eastAsia="hi-IN" w:bidi="hi-IN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140" w:rsidRPr="00DE0C5C" w:rsidRDefault="005F3140" w:rsidP="005F3140">
      <w:pPr>
        <w:suppressAutoHyphens/>
        <w:autoSpaceDN/>
        <w:adjustRightInd/>
        <w:jc w:val="center"/>
        <w:rPr>
          <w:sz w:val="27"/>
          <w:szCs w:val="27"/>
          <w:shd w:val="clear" w:color="auto" w:fill="FFFFFF"/>
          <w:lang w:eastAsia="hi-IN" w:bidi="hi-IN"/>
        </w:rPr>
      </w:pPr>
    </w:p>
    <w:p w:rsidR="00E062ED" w:rsidRPr="001E3A48" w:rsidRDefault="005F3140" w:rsidP="005F3140">
      <w:pPr>
        <w:jc w:val="both"/>
        <w:rPr>
          <w:sz w:val="27"/>
          <w:szCs w:val="27"/>
        </w:rPr>
      </w:pPr>
      <w:r w:rsidRPr="00DE0C5C">
        <w:rPr>
          <w:sz w:val="27"/>
          <w:szCs w:val="27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</w:t>
      </w:r>
      <w:proofErr w:type="gramStart"/>
      <w:r w:rsidRPr="00DE0C5C">
        <w:rPr>
          <w:sz w:val="27"/>
          <w:szCs w:val="27"/>
          <w:shd w:val="clear" w:color="auto" w:fill="FFFFFF"/>
          <w:lang w:eastAsia="hi-IN" w:bidi="hi-IN"/>
        </w:rPr>
        <w:t>л(</w:t>
      </w:r>
      <w:proofErr w:type="gramEnd"/>
      <w:r w:rsidRPr="00DE0C5C">
        <w:rPr>
          <w:sz w:val="27"/>
          <w:szCs w:val="27"/>
          <w:shd w:val="clear" w:color="auto" w:fill="FFFFFF"/>
          <w:lang w:eastAsia="hi-IN" w:bidi="hi-IN"/>
        </w:rPr>
        <w:t>а) следующие умения и навыки:</w:t>
      </w:r>
    </w:p>
    <w:p w:rsidR="00E062ED" w:rsidRPr="001E3A48" w:rsidRDefault="00E062ED" w:rsidP="00E062ED">
      <w:pPr>
        <w:jc w:val="center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Характеристика учебного занятия, проведённого практикантом 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</w:t>
      </w:r>
      <w:r w:rsidRPr="001E3A48">
        <w:rPr>
          <w:sz w:val="27"/>
          <w:szCs w:val="27"/>
        </w:rPr>
        <w:t>уководитель практики от принимающей организации__________________</w:t>
      </w:r>
    </w:p>
    <w:p w:rsidR="00E062ED" w:rsidRPr="001E3A48" w:rsidRDefault="00E062ED" w:rsidP="00E062ED">
      <w:pPr>
        <w:ind w:left="6372" w:firstLine="708"/>
        <w:jc w:val="both"/>
      </w:pPr>
      <w:r w:rsidRPr="001E3A48">
        <w:t>подпись</w:t>
      </w:r>
    </w:p>
    <w:p w:rsidR="00E062ED" w:rsidRPr="001E3A48" w:rsidRDefault="00E062ED" w:rsidP="00E062ED">
      <w:pPr>
        <w:jc w:val="both"/>
      </w:pPr>
      <w:r w:rsidRPr="001E3A48">
        <w:rPr>
          <w:sz w:val="27"/>
          <w:szCs w:val="27"/>
        </w:rPr>
        <w:t>Подпись</w:t>
      </w:r>
      <w:r w:rsidRPr="001E3A48">
        <w:t xml:space="preserve"> ____________________________________________________________________</w:t>
      </w:r>
    </w:p>
    <w:p w:rsidR="00E062ED" w:rsidRPr="001E3A48" w:rsidRDefault="00E062ED" w:rsidP="00E062ED">
      <w:pPr>
        <w:ind w:left="2124" w:firstLine="708"/>
        <w:jc w:val="both"/>
      </w:pPr>
      <w:r w:rsidRPr="001E3A48">
        <w:t>Должность, ФИО руководителя практики от организации</w:t>
      </w:r>
    </w:p>
    <w:p w:rsidR="00E062ED" w:rsidRPr="001E3A48" w:rsidRDefault="00E062ED" w:rsidP="00E062ED">
      <w:pPr>
        <w:jc w:val="both"/>
      </w:pPr>
    </w:p>
    <w:p w:rsidR="00E062ED" w:rsidRPr="001E3A48" w:rsidRDefault="00E062ED" w:rsidP="00E062ED">
      <w:pPr>
        <w:jc w:val="both"/>
        <w:rPr>
          <w:sz w:val="22"/>
          <w:szCs w:val="22"/>
        </w:rPr>
      </w:pPr>
      <w:r w:rsidRPr="001E3A48">
        <w:rPr>
          <w:sz w:val="27"/>
          <w:szCs w:val="27"/>
        </w:rPr>
        <w:t>удостоверяю</w:t>
      </w:r>
      <w:r w:rsidRPr="001E3A48">
        <w:rPr>
          <w:sz w:val="22"/>
          <w:szCs w:val="22"/>
        </w:rPr>
        <w:t xml:space="preserve"> __________________   __________________________________________________</w:t>
      </w:r>
    </w:p>
    <w:p w:rsidR="00E062ED" w:rsidRPr="001E3A48" w:rsidRDefault="00E062ED" w:rsidP="00E062ED">
      <w:pPr>
        <w:ind w:left="708" w:firstLine="708"/>
        <w:jc w:val="both"/>
      </w:pPr>
      <w:r w:rsidRPr="001E3A48">
        <w:t xml:space="preserve">           Подпись</w:t>
      </w:r>
      <w:r w:rsidRPr="001E3A48">
        <w:tab/>
        <w:t xml:space="preserve">                 Должность, ФИО должностного лица, удостоверившего подпись </w:t>
      </w:r>
    </w:p>
    <w:p w:rsidR="00E062ED" w:rsidRPr="001E3A48" w:rsidRDefault="00E062ED" w:rsidP="00E062ED">
      <w:pPr>
        <w:ind w:left="1416" w:firstLine="708"/>
        <w:jc w:val="both"/>
      </w:pPr>
    </w:p>
    <w:p w:rsidR="00E062ED" w:rsidRPr="001E3A48" w:rsidRDefault="00E062ED" w:rsidP="00E062ED">
      <w:pPr>
        <w:ind w:left="2832" w:firstLine="708"/>
        <w:jc w:val="both"/>
      </w:pPr>
      <w:r w:rsidRPr="001E3A48">
        <w:t>М.П.</w:t>
      </w:r>
    </w:p>
    <w:p w:rsidR="001F569B" w:rsidRDefault="001F569B">
      <w:pPr>
        <w:widowControl/>
        <w:autoSpaceDE/>
        <w:autoSpaceDN/>
        <w:adjustRightInd/>
        <w:rPr>
          <w:sz w:val="28"/>
          <w:szCs w:val="28"/>
        </w:rPr>
      </w:pPr>
    </w:p>
    <w:p w:rsidR="001F569B" w:rsidRPr="001F569B" w:rsidRDefault="001F569B" w:rsidP="001F569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F569B">
        <w:rPr>
          <w:sz w:val="28"/>
          <w:szCs w:val="28"/>
        </w:rPr>
        <w:lastRenderedPageBreak/>
        <w:t>Приложение 5</w:t>
      </w:r>
    </w:p>
    <w:p w:rsidR="001F569B" w:rsidRPr="001F569B" w:rsidRDefault="001F569B" w:rsidP="001F56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F569B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1F569B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1F569B">
        <w:rPr>
          <w:b/>
          <w:bCs/>
          <w:color w:val="000000"/>
          <w:sz w:val="24"/>
          <w:szCs w:val="24"/>
        </w:rPr>
        <w:t>, заключаемый между орг</w:t>
      </w:r>
      <w:r w:rsidRPr="001F569B">
        <w:rPr>
          <w:b/>
          <w:bCs/>
          <w:color w:val="000000"/>
          <w:sz w:val="24"/>
          <w:szCs w:val="24"/>
        </w:rPr>
        <w:t>а</w:t>
      </w:r>
      <w:r w:rsidRPr="001F569B">
        <w:rPr>
          <w:b/>
          <w:bCs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1F569B">
        <w:rPr>
          <w:b/>
          <w:bCs/>
          <w:color w:val="000000"/>
          <w:sz w:val="24"/>
          <w:szCs w:val="24"/>
        </w:rPr>
        <w:t>е</w:t>
      </w:r>
      <w:r w:rsidRPr="001F569B">
        <w:rPr>
          <w:b/>
          <w:bCs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1F569B">
        <w:rPr>
          <w:b/>
          <w:bCs/>
          <w:color w:val="000000"/>
          <w:sz w:val="24"/>
          <w:szCs w:val="24"/>
        </w:rPr>
        <w:t>м</w:t>
      </w:r>
      <w:r w:rsidRPr="001F569B">
        <w:rPr>
          <w:b/>
          <w:bCs/>
          <w:color w:val="000000"/>
          <w:sz w:val="24"/>
          <w:szCs w:val="24"/>
        </w:rPr>
        <w:t>мы</w:t>
      </w:r>
    </w:p>
    <w:p w:rsidR="001F569B" w:rsidRPr="001F569B" w:rsidRDefault="001F569B" w:rsidP="001F569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г</w:t>
      </w:r>
      <w:proofErr w:type="gramStart"/>
      <w:r w:rsidRPr="001F569B">
        <w:rPr>
          <w:color w:val="000000"/>
          <w:sz w:val="24"/>
          <w:szCs w:val="24"/>
        </w:rPr>
        <w:t>.О</w:t>
      </w:r>
      <w:proofErr w:type="gramEnd"/>
      <w:r w:rsidRPr="001F569B">
        <w:rPr>
          <w:color w:val="000000"/>
          <w:sz w:val="24"/>
          <w:szCs w:val="24"/>
        </w:rPr>
        <w:t>мск</w:t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  <w:t>"___"_____________20___г.</w:t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F569B">
        <w:rPr>
          <w:color w:val="000000"/>
          <w:sz w:val="24"/>
          <w:szCs w:val="24"/>
          <w:u w:val="single"/>
        </w:rPr>
        <w:t>     </w:t>
      </w:r>
      <w:r w:rsidRPr="001F569B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F569B">
        <w:rPr>
          <w:b/>
          <w:color w:val="000000"/>
          <w:sz w:val="24"/>
          <w:szCs w:val="24"/>
          <w:u w:val="single"/>
        </w:rPr>
        <w:t>Ректора</w:t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color w:val="000000"/>
          <w:sz w:val="24"/>
          <w:szCs w:val="24"/>
        </w:rPr>
        <w:t>,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действующего на основании </w:t>
      </w:r>
      <w:r w:rsidRPr="001F569B">
        <w:rPr>
          <w:color w:val="000000"/>
          <w:sz w:val="24"/>
          <w:szCs w:val="24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  <w:t>Устава</w:t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color w:val="000000"/>
          <w:sz w:val="24"/>
          <w:szCs w:val="24"/>
        </w:rPr>
        <w:t>,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1F569B">
        <w:rPr>
          <w:color w:val="000000"/>
          <w:sz w:val="24"/>
          <w:szCs w:val="24"/>
        </w:rPr>
        <w:t>действующего</w:t>
      </w:r>
      <w:proofErr w:type="gramEnd"/>
      <w:r w:rsidRPr="001F569B">
        <w:rPr>
          <w:color w:val="000000"/>
          <w:sz w:val="24"/>
          <w:szCs w:val="24"/>
        </w:rPr>
        <w:t xml:space="preserve"> на основании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F569B" w:rsidRPr="001F569B" w:rsidRDefault="001F569B" w:rsidP="001F569B">
      <w:pPr>
        <w:shd w:val="clear" w:color="auto" w:fill="FFFFFF"/>
        <w:tabs>
          <w:tab w:val="left" w:pos="7380"/>
        </w:tabs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настоящий Договор о нижеследующем.</w:t>
      </w:r>
      <w:r w:rsidRPr="001F569B">
        <w:rPr>
          <w:color w:val="000000"/>
          <w:sz w:val="24"/>
          <w:szCs w:val="24"/>
        </w:rPr>
        <w:tab/>
      </w:r>
    </w:p>
    <w:p w:rsidR="001F569B" w:rsidRPr="001F569B" w:rsidRDefault="001F569B" w:rsidP="001F56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F569B">
        <w:rPr>
          <w:b/>
          <w:bCs/>
          <w:color w:val="000000"/>
          <w:sz w:val="24"/>
          <w:szCs w:val="24"/>
        </w:rPr>
        <w:t>1. Предмет Договора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t xml:space="preserve">товки </w:t>
      </w:r>
      <w:proofErr w:type="gramStart"/>
      <w:r w:rsidRPr="001F569B">
        <w:rPr>
          <w:color w:val="000000"/>
          <w:sz w:val="24"/>
          <w:szCs w:val="24"/>
        </w:rPr>
        <w:t>обучающихся</w:t>
      </w:r>
      <w:proofErr w:type="gramEnd"/>
      <w:r w:rsidRPr="001F569B">
        <w:rPr>
          <w:color w:val="000000"/>
          <w:sz w:val="24"/>
          <w:szCs w:val="24"/>
        </w:rPr>
        <w:t xml:space="preserve"> (далее - практическая подготовка).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1F569B">
        <w:rPr>
          <w:color w:val="000000"/>
          <w:sz w:val="24"/>
          <w:szCs w:val="24"/>
        </w:rPr>
        <w:t>у</w:t>
      </w:r>
      <w:r w:rsidRPr="001F569B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1F569B">
        <w:rPr>
          <w:color w:val="000000"/>
          <w:sz w:val="24"/>
          <w:szCs w:val="24"/>
        </w:rPr>
        <w:t>ъ</w:t>
      </w:r>
      <w:r w:rsidRPr="001F569B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1F569B">
        <w:rPr>
          <w:color w:val="000000"/>
          <w:sz w:val="24"/>
          <w:szCs w:val="24"/>
        </w:rPr>
        <w:t>е</w:t>
      </w:r>
      <w:r w:rsidRPr="001F569B">
        <w:rPr>
          <w:color w:val="000000"/>
          <w:sz w:val="24"/>
          <w:szCs w:val="24"/>
        </w:rPr>
        <w:t>ние № 2).</w:t>
      </w:r>
    </w:p>
    <w:p w:rsidR="001F569B" w:rsidRPr="001F569B" w:rsidRDefault="001F569B" w:rsidP="001F56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F569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 Организация обязана: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1F569B">
        <w:rPr>
          <w:color w:val="000000"/>
          <w:sz w:val="24"/>
          <w:szCs w:val="24"/>
        </w:rPr>
        <w:t>а</w:t>
      </w:r>
      <w:r w:rsidRPr="001F569B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1F569B">
        <w:rPr>
          <w:color w:val="000000"/>
          <w:sz w:val="24"/>
          <w:szCs w:val="24"/>
        </w:rPr>
        <w:t>а</w:t>
      </w:r>
      <w:r w:rsidRPr="001F569B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t>рый: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</w:t>
      </w:r>
      <w:r w:rsidRPr="001F569B">
        <w:rPr>
          <w:color w:val="000000"/>
          <w:sz w:val="24"/>
          <w:szCs w:val="24"/>
        </w:rPr>
        <w:t>я</w:t>
      </w:r>
      <w:r w:rsidRPr="001F569B">
        <w:rPr>
          <w:color w:val="000000"/>
          <w:sz w:val="24"/>
          <w:szCs w:val="24"/>
        </w:rPr>
        <w:t>занных с будущей профессиональной деятельностью;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</w:t>
      </w:r>
      <w:r w:rsidRPr="001F569B">
        <w:rPr>
          <w:color w:val="000000"/>
          <w:sz w:val="24"/>
          <w:szCs w:val="24"/>
        </w:rPr>
        <w:t>а</w:t>
      </w:r>
      <w:r w:rsidRPr="001F569B">
        <w:rPr>
          <w:color w:val="000000"/>
          <w:sz w:val="24"/>
          <w:szCs w:val="24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1F569B">
        <w:rPr>
          <w:color w:val="000000"/>
          <w:sz w:val="24"/>
          <w:szCs w:val="24"/>
        </w:rPr>
        <w:t>х</w:t>
      </w:r>
      <w:proofErr w:type="spellEnd"/>
      <w:r w:rsidRPr="001F569B">
        <w:rPr>
          <w:color w:val="000000"/>
          <w:sz w:val="24"/>
          <w:szCs w:val="24"/>
        </w:rPr>
        <w:t xml:space="preserve"> </w:t>
      </w:r>
      <w:proofErr w:type="spellStart"/>
      <w:r w:rsidRPr="001F569B">
        <w:rPr>
          <w:color w:val="000000"/>
          <w:sz w:val="24"/>
          <w:szCs w:val="24"/>
        </w:rPr>
        <w:t>дневный</w:t>
      </w:r>
      <w:proofErr w:type="spellEnd"/>
      <w:r w:rsidRPr="001F569B">
        <w:rPr>
          <w:color w:val="000000"/>
          <w:sz w:val="24"/>
          <w:szCs w:val="24"/>
        </w:rPr>
        <w:t xml:space="preserve"> срок с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lastRenderedPageBreak/>
        <w:t>общить об этом Профильной организации;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1F569B">
        <w:rPr>
          <w:color w:val="000000"/>
          <w:sz w:val="24"/>
          <w:szCs w:val="24"/>
        </w:rPr>
        <w:t>н</w:t>
      </w:r>
      <w:r w:rsidRPr="001F569B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2.1.6 _________________(иные обязанности Организации).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 Профильная организация обязана: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1F569B">
        <w:rPr>
          <w:color w:val="000000"/>
          <w:sz w:val="24"/>
          <w:szCs w:val="24"/>
        </w:rPr>
        <w:t>у</w:t>
      </w:r>
      <w:r w:rsidRPr="001F569B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1F569B">
        <w:rPr>
          <w:color w:val="000000"/>
          <w:sz w:val="24"/>
          <w:szCs w:val="24"/>
        </w:rPr>
        <w:t>а</w:t>
      </w:r>
      <w:r w:rsidRPr="001F569B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2.2.3 при смене лица, указанного в </w:t>
      </w:r>
      <w:hyperlink r:id="rId31" w:anchor="20222" w:history="1">
        <w:r w:rsidRPr="001F569B">
          <w:rPr>
            <w:color w:val="000000"/>
            <w:sz w:val="24"/>
            <w:szCs w:val="24"/>
            <w:u w:val="single"/>
          </w:rPr>
          <w:t>пункте  2.2.2</w:t>
        </w:r>
      </w:hyperlink>
      <w:r w:rsidRPr="001F569B">
        <w:rPr>
          <w:color w:val="000000"/>
          <w:sz w:val="24"/>
          <w:szCs w:val="24"/>
        </w:rPr>
        <w:t xml:space="preserve">, в 2-х </w:t>
      </w:r>
      <w:proofErr w:type="spellStart"/>
      <w:r w:rsidRPr="001F569B">
        <w:rPr>
          <w:color w:val="000000"/>
          <w:sz w:val="24"/>
          <w:szCs w:val="24"/>
        </w:rPr>
        <w:t>дневный</w:t>
      </w:r>
      <w:proofErr w:type="spellEnd"/>
      <w:r w:rsidRPr="001F569B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1F569B">
        <w:rPr>
          <w:color w:val="000000"/>
          <w:sz w:val="24"/>
          <w:szCs w:val="24"/>
        </w:rPr>
        <w:t>и</w:t>
      </w:r>
      <w:r w:rsidRPr="001F569B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1F569B">
        <w:rPr>
          <w:color w:val="000000"/>
          <w:sz w:val="24"/>
          <w:szCs w:val="24"/>
        </w:rPr>
        <w:t>а</w:t>
      </w:r>
      <w:r w:rsidRPr="001F569B">
        <w:rPr>
          <w:color w:val="000000"/>
          <w:sz w:val="24"/>
          <w:szCs w:val="24"/>
        </w:rPr>
        <w:t>бочем месте;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2.2.6 ознакомить </w:t>
      </w:r>
      <w:proofErr w:type="gramStart"/>
      <w:r w:rsidRPr="001F569B">
        <w:rPr>
          <w:color w:val="000000"/>
          <w:sz w:val="24"/>
          <w:szCs w:val="24"/>
        </w:rPr>
        <w:t>обучающихся</w:t>
      </w:r>
      <w:proofErr w:type="gramEnd"/>
      <w:r w:rsidRPr="001F569B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F569B">
        <w:rPr>
          <w:color w:val="000000"/>
          <w:sz w:val="24"/>
          <w:szCs w:val="24"/>
        </w:rPr>
        <w:t>(указываются иные локальные нормативные</w:t>
      </w:r>
      <w:proofErr w:type="gramEnd"/>
    </w:p>
    <w:p w:rsidR="001F569B" w:rsidRPr="001F569B" w:rsidRDefault="001F569B" w:rsidP="001F569B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_______________________________________________________________________;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акты Профильной организации)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F569B">
        <w:rPr>
          <w:color w:val="000000"/>
          <w:sz w:val="24"/>
          <w:szCs w:val="24"/>
        </w:rPr>
        <w:t>обучающимися</w:t>
      </w:r>
      <w:proofErr w:type="gramEnd"/>
      <w:r w:rsidRPr="001F569B">
        <w:rPr>
          <w:color w:val="000000"/>
          <w:sz w:val="24"/>
          <w:szCs w:val="24"/>
        </w:rPr>
        <w:t xml:space="preserve"> правил техники безопасности;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1F569B">
        <w:rPr>
          <w:color w:val="000000"/>
          <w:sz w:val="24"/>
          <w:szCs w:val="24"/>
        </w:rPr>
        <w:t>а</w:t>
      </w:r>
      <w:r w:rsidRPr="001F569B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1F569B">
        <w:rPr>
          <w:color w:val="000000"/>
          <w:sz w:val="24"/>
          <w:szCs w:val="24"/>
        </w:rPr>
        <w:t>обучающимися</w:t>
      </w:r>
      <w:proofErr w:type="gramEnd"/>
      <w:r w:rsidRPr="001F569B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1F569B">
        <w:rPr>
          <w:color w:val="000000"/>
          <w:sz w:val="24"/>
          <w:szCs w:val="24"/>
        </w:rPr>
        <w:t>е</w:t>
      </w:r>
      <w:r w:rsidRPr="001F569B">
        <w:rPr>
          <w:color w:val="000000"/>
          <w:sz w:val="24"/>
          <w:szCs w:val="24"/>
        </w:rPr>
        <w:t>ской подготовке от Организации;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2.3. Организация имеет право: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1F569B">
        <w:rPr>
          <w:color w:val="000000"/>
          <w:sz w:val="24"/>
          <w:szCs w:val="24"/>
        </w:rPr>
        <w:t>соответствия условий реализации компонентов обр</w:t>
      </w:r>
      <w:r w:rsidRPr="001F569B">
        <w:rPr>
          <w:color w:val="000000"/>
          <w:sz w:val="24"/>
          <w:szCs w:val="24"/>
        </w:rPr>
        <w:t>а</w:t>
      </w:r>
      <w:r w:rsidRPr="001F569B">
        <w:rPr>
          <w:color w:val="000000"/>
          <w:sz w:val="24"/>
          <w:szCs w:val="24"/>
        </w:rPr>
        <w:t>зовательной программы</w:t>
      </w:r>
      <w:proofErr w:type="gramEnd"/>
      <w:r w:rsidRPr="001F569B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t>вора;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F569B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2.3.3 __________________(иные права Организации).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2.4. Профильная организация имеет право: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F569B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1F569B">
        <w:rPr>
          <w:color w:val="000000"/>
          <w:sz w:val="24"/>
          <w:szCs w:val="24"/>
        </w:rPr>
        <w:t>е</w:t>
      </w:r>
      <w:r w:rsidRPr="001F569B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1F569B">
        <w:rPr>
          <w:color w:val="000000"/>
          <w:sz w:val="24"/>
          <w:szCs w:val="24"/>
        </w:rPr>
        <w:t>обучающимися</w:t>
      </w:r>
      <w:proofErr w:type="gramEnd"/>
      <w:r w:rsidRPr="001F569B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1F569B">
        <w:rPr>
          <w:color w:val="000000"/>
          <w:sz w:val="24"/>
          <w:szCs w:val="24"/>
        </w:rPr>
        <w:t>о</w:t>
      </w:r>
      <w:r w:rsidRPr="001F569B">
        <w:rPr>
          <w:color w:val="000000"/>
          <w:sz w:val="24"/>
          <w:szCs w:val="24"/>
        </w:rPr>
        <w:t>товки в отношении конкретного обучающегося;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F569B" w:rsidRPr="001F569B" w:rsidRDefault="001F569B" w:rsidP="001F56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F569B">
        <w:rPr>
          <w:b/>
          <w:bCs/>
          <w:color w:val="000000"/>
          <w:sz w:val="24"/>
          <w:szCs w:val="24"/>
        </w:rPr>
        <w:t>3. Срок действия договора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1F569B">
        <w:rPr>
          <w:color w:val="000000"/>
          <w:sz w:val="24"/>
          <w:szCs w:val="24"/>
        </w:rPr>
        <w:t>л</w:t>
      </w:r>
      <w:r w:rsidRPr="001F569B">
        <w:rPr>
          <w:color w:val="000000"/>
          <w:sz w:val="24"/>
          <w:szCs w:val="24"/>
        </w:rPr>
        <w:t>ного исполнения Сторонами обязательств.</w:t>
      </w:r>
    </w:p>
    <w:p w:rsidR="001F569B" w:rsidRPr="001F569B" w:rsidRDefault="001F569B" w:rsidP="001F56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F569B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1F569B">
        <w:rPr>
          <w:color w:val="000000"/>
          <w:sz w:val="24"/>
          <w:szCs w:val="24"/>
        </w:rPr>
        <w:t>е</w:t>
      </w:r>
      <w:r w:rsidRPr="001F569B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569B" w:rsidRPr="001F569B" w:rsidRDefault="001F569B" w:rsidP="001F569B">
      <w:pPr>
        <w:ind w:firstLine="709"/>
        <w:jc w:val="both"/>
        <w:rPr>
          <w:color w:val="000000"/>
          <w:sz w:val="24"/>
          <w:szCs w:val="24"/>
        </w:rPr>
      </w:pPr>
    </w:p>
    <w:p w:rsidR="001F569B" w:rsidRPr="001F569B" w:rsidRDefault="001F569B" w:rsidP="001F569B">
      <w:pPr>
        <w:numPr>
          <w:ilvl w:val="0"/>
          <w:numId w:val="39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F569B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1F569B" w:rsidRPr="001F569B" w:rsidRDefault="001F569B" w:rsidP="001F569B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1F569B" w:rsidRPr="001F569B" w:rsidTr="00AF0D50">
        <w:tc>
          <w:tcPr>
            <w:tcW w:w="4532" w:type="dxa"/>
          </w:tcPr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F569B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1F569B">
              <w:rPr>
                <w:b/>
                <w:bCs/>
                <w:color w:val="000000"/>
                <w:w w:val="105"/>
                <w:sz w:val="24"/>
                <w:szCs w:val="24"/>
              </w:rPr>
              <w:t>: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F569B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1F569B" w:rsidRPr="001F569B" w:rsidTr="00AF0D50">
        <w:tc>
          <w:tcPr>
            <w:tcW w:w="4532" w:type="dxa"/>
          </w:tcPr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proofErr w:type="gramStart"/>
            <w:r w:rsidRPr="001F569B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</w:t>
            </w: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а</w:t>
            </w:r>
            <w:r w:rsidRPr="001F569B">
              <w:rPr>
                <w:bCs/>
                <w:color w:val="000000"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1F569B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1F569B">
              <w:rPr>
                <w:color w:val="000000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1F569B">
              <w:rPr>
                <w:color w:val="000000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1F569B">
              <w:rPr>
                <w:color w:val="000000"/>
                <w:w w:val="115"/>
                <w:sz w:val="24"/>
                <w:szCs w:val="24"/>
                <w:u w:val="single"/>
              </w:rPr>
              <w:t>мск, ул. 4 Ч</w:t>
            </w:r>
            <w:r w:rsidRPr="001F569B">
              <w:rPr>
                <w:color w:val="000000"/>
                <w:w w:val="115"/>
                <w:sz w:val="24"/>
                <w:szCs w:val="24"/>
                <w:u w:val="single"/>
              </w:rPr>
              <w:t>е</w:t>
            </w:r>
            <w:r w:rsidRPr="001F569B">
              <w:rPr>
                <w:color w:val="000000"/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proofErr w:type="gramStart"/>
            <w:r w:rsidRPr="001F569B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1F569B" w:rsidRDefault="001F569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569B" w:rsidRPr="001F569B" w:rsidRDefault="001F569B" w:rsidP="001F569B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1F569B">
        <w:rPr>
          <w:bCs/>
          <w:sz w:val="28"/>
          <w:szCs w:val="28"/>
        </w:rPr>
        <w:lastRenderedPageBreak/>
        <w:t>Приложение 7</w:t>
      </w:r>
    </w:p>
    <w:p w:rsidR="001F569B" w:rsidRPr="001F569B" w:rsidRDefault="001F569B" w:rsidP="001F569B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1F569B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1F569B" w:rsidRPr="001F569B" w:rsidRDefault="001F569B" w:rsidP="001F569B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ЗАЯВЛЕНИЕ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1F569B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F569B">
        <w:rPr>
          <w:color w:val="000000"/>
          <w:sz w:val="24"/>
          <w:szCs w:val="24"/>
        </w:rPr>
        <w:t>обучающихся</w:t>
      </w:r>
      <w:proofErr w:type="gramEnd"/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Прошу направить для прохождения программы в форме практической подг</w:t>
      </w:r>
      <w:r w:rsidRPr="001F569B">
        <w:rPr>
          <w:color w:val="000000"/>
          <w:sz w:val="28"/>
          <w:szCs w:val="28"/>
        </w:rPr>
        <w:t>о</w:t>
      </w:r>
      <w:r w:rsidRPr="001F569B">
        <w:rPr>
          <w:color w:val="000000"/>
          <w:sz w:val="28"/>
          <w:szCs w:val="28"/>
        </w:rPr>
        <w:t xml:space="preserve">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1F569B">
        <w:rPr>
          <w:color w:val="000000"/>
          <w:sz w:val="28"/>
          <w:szCs w:val="28"/>
        </w:rPr>
        <w:t>практики (п</w:t>
      </w:r>
      <w:r>
        <w:rPr>
          <w:color w:val="000000"/>
          <w:sz w:val="28"/>
          <w:szCs w:val="28"/>
        </w:rPr>
        <w:t>едагогической</w:t>
      </w:r>
      <w:r w:rsidR="005F3140">
        <w:rPr>
          <w:color w:val="000000"/>
          <w:sz w:val="28"/>
          <w:szCs w:val="28"/>
        </w:rPr>
        <w:t xml:space="preserve"> практ</w:t>
      </w:r>
      <w:r w:rsidR="005F3140">
        <w:rPr>
          <w:color w:val="000000"/>
          <w:sz w:val="28"/>
          <w:szCs w:val="28"/>
        </w:rPr>
        <w:t>и</w:t>
      </w:r>
      <w:r w:rsidR="005F3140">
        <w:rPr>
          <w:color w:val="000000"/>
          <w:sz w:val="28"/>
          <w:szCs w:val="28"/>
        </w:rPr>
        <w:t>ки</w:t>
      </w:r>
      <w:r w:rsidRPr="001F569B">
        <w:rPr>
          <w:color w:val="000000"/>
          <w:sz w:val="28"/>
          <w:szCs w:val="28"/>
        </w:rPr>
        <w:t xml:space="preserve">) </w:t>
      </w:r>
      <w:proofErr w:type="gramStart"/>
      <w:r w:rsidRPr="001F569B">
        <w:rPr>
          <w:color w:val="000000"/>
          <w:sz w:val="28"/>
          <w:szCs w:val="28"/>
        </w:rPr>
        <w:t>в</w:t>
      </w:r>
      <w:proofErr w:type="gramEnd"/>
      <w:r w:rsidRPr="001F569B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FF0000"/>
        </w:rPr>
      </w:pPr>
      <w:r w:rsidRPr="001F569B">
        <w:rPr>
          <w:color w:val="FF0000"/>
        </w:rPr>
        <w:t xml:space="preserve">(для </w:t>
      </w:r>
      <w:proofErr w:type="gramStart"/>
      <w:r w:rsidRPr="001F569B">
        <w:rPr>
          <w:color w:val="FF0000"/>
        </w:rPr>
        <w:t>обучающихся</w:t>
      </w:r>
      <w:proofErr w:type="gramEnd"/>
      <w:r w:rsidRPr="001F569B">
        <w:rPr>
          <w:color w:val="FF0000"/>
        </w:rPr>
        <w:t>, проходящих практику вне места жительства г. Омск /места пребывания в период осво</w:t>
      </w:r>
      <w:r w:rsidRPr="001F569B">
        <w:rPr>
          <w:color w:val="FF0000"/>
        </w:rPr>
        <w:t>е</w:t>
      </w:r>
      <w:r w:rsidRPr="001F569B">
        <w:rPr>
          <w:color w:val="FF0000"/>
        </w:rPr>
        <w:t>ния образовательной программы г. Омск)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1F569B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1F569B">
        <w:rPr>
          <w:color w:val="FF0000"/>
        </w:rPr>
        <w:t xml:space="preserve"> .</w:t>
      </w:r>
      <w:proofErr w:type="gramEnd"/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1F569B">
        <w:rPr>
          <w:color w:val="000000"/>
          <w:sz w:val="28"/>
          <w:szCs w:val="28"/>
        </w:rPr>
        <w:t>ОмГА</w:t>
      </w:r>
      <w:proofErr w:type="spellEnd"/>
      <w:r w:rsidRPr="001F569B">
        <w:rPr>
          <w:color w:val="000000"/>
          <w:sz w:val="28"/>
          <w:szCs w:val="28"/>
        </w:rPr>
        <w:t>: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__________________________________________________________________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16"/>
          <w:szCs w:val="16"/>
        </w:rPr>
        <w:t xml:space="preserve">(Ф.И.О., </w:t>
      </w:r>
      <w:r w:rsidRPr="001F569B">
        <w:rPr>
          <w:b/>
          <w:color w:val="000000"/>
          <w:sz w:val="16"/>
          <w:szCs w:val="16"/>
        </w:rPr>
        <w:t>должность преподавателя</w:t>
      </w:r>
      <w:r w:rsidRPr="001F569B">
        <w:rPr>
          <w:color w:val="000000"/>
          <w:sz w:val="16"/>
          <w:szCs w:val="16"/>
        </w:rPr>
        <w:t>)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__________________________________________________________________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16"/>
          <w:szCs w:val="16"/>
        </w:rPr>
        <w:t xml:space="preserve">(Ф.И.О., </w:t>
      </w:r>
      <w:r w:rsidRPr="001F569B">
        <w:rPr>
          <w:b/>
          <w:color w:val="000000"/>
          <w:sz w:val="16"/>
          <w:szCs w:val="16"/>
        </w:rPr>
        <w:t>должность руководителя практики</w:t>
      </w:r>
      <w:r w:rsidRPr="001F569B">
        <w:rPr>
          <w:color w:val="000000"/>
          <w:sz w:val="16"/>
          <w:szCs w:val="16"/>
        </w:rPr>
        <w:t>)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</w:p>
    <w:p w:rsidR="001F569B" w:rsidRPr="001F569B" w:rsidRDefault="001F569B" w:rsidP="001F569B">
      <w:pPr>
        <w:rPr>
          <w:color w:val="000000"/>
          <w:sz w:val="28"/>
          <w:szCs w:val="28"/>
        </w:rPr>
      </w:pPr>
    </w:p>
    <w:p w:rsidR="001F569B" w:rsidRPr="001F569B" w:rsidRDefault="001F569B" w:rsidP="001F569B">
      <w:pPr>
        <w:rPr>
          <w:color w:val="000000"/>
          <w:sz w:val="28"/>
          <w:szCs w:val="28"/>
        </w:rPr>
      </w:pP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Обучающийся _______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_____________________</w:t>
      </w:r>
      <w:r w:rsidRPr="001F569B">
        <w:rPr>
          <w:color w:val="000000"/>
          <w:sz w:val="28"/>
          <w:szCs w:val="28"/>
        </w:rPr>
        <w:tab/>
      </w:r>
      <w:r w:rsidRPr="001F569B">
        <w:rPr>
          <w:color w:val="000000"/>
          <w:sz w:val="28"/>
          <w:szCs w:val="28"/>
        </w:rPr>
        <w:tab/>
      </w:r>
      <w:r w:rsidRPr="001F569B">
        <w:rPr>
          <w:color w:val="000000"/>
          <w:sz w:val="28"/>
          <w:szCs w:val="28"/>
        </w:rPr>
        <w:tab/>
      </w:r>
      <w:r w:rsidRPr="001F569B">
        <w:rPr>
          <w:color w:val="000000"/>
          <w:sz w:val="28"/>
          <w:szCs w:val="28"/>
        </w:rPr>
        <w:tab/>
        <w:t xml:space="preserve">                         ___________</w:t>
      </w:r>
    </w:p>
    <w:p w:rsidR="001F569B" w:rsidRPr="001F569B" w:rsidRDefault="001F569B" w:rsidP="001F569B">
      <w:pPr>
        <w:rPr>
          <w:color w:val="000000"/>
          <w:sz w:val="16"/>
          <w:szCs w:val="16"/>
        </w:rPr>
      </w:pPr>
      <w:r w:rsidRPr="001F569B">
        <w:rPr>
          <w:color w:val="000000"/>
          <w:sz w:val="16"/>
          <w:szCs w:val="16"/>
        </w:rPr>
        <w:t xml:space="preserve">Ф.И.О. (полностью) </w:t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  <w:t xml:space="preserve">               (подпись)</w:t>
      </w:r>
    </w:p>
    <w:p w:rsidR="001F569B" w:rsidRPr="001F569B" w:rsidRDefault="001F569B" w:rsidP="001F569B">
      <w:pPr>
        <w:rPr>
          <w:color w:val="000000"/>
          <w:sz w:val="24"/>
          <w:szCs w:val="24"/>
        </w:rPr>
      </w:pP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4"/>
          <w:szCs w:val="24"/>
        </w:rPr>
        <w:t>Руководитель практики</w:t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4"/>
          <w:szCs w:val="24"/>
        </w:rPr>
        <w:t>__________________________</w:t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28"/>
          <w:szCs w:val="28"/>
        </w:rPr>
        <w:t>___________</w:t>
      </w:r>
    </w:p>
    <w:p w:rsidR="001F569B" w:rsidRPr="001F569B" w:rsidRDefault="001F569B" w:rsidP="001F5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F569B">
        <w:rPr>
          <w:color w:val="000000"/>
          <w:sz w:val="16"/>
          <w:szCs w:val="16"/>
        </w:rPr>
        <w:t>(Ф.И.О., должность преподавателя)</w:t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  <w:t xml:space="preserve">                 (подпись)</w:t>
      </w:r>
    </w:p>
    <w:p w:rsidR="001F569B" w:rsidRPr="001F569B" w:rsidRDefault="001F569B" w:rsidP="001F569B">
      <w:pPr>
        <w:rPr>
          <w:color w:val="000000"/>
          <w:sz w:val="24"/>
          <w:szCs w:val="24"/>
        </w:rPr>
      </w:pPr>
    </w:p>
    <w:p w:rsidR="001F569B" w:rsidRPr="001F569B" w:rsidRDefault="001F569B" w:rsidP="001F569B">
      <w:pPr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Зав. кафедрой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4"/>
          <w:szCs w:val="24"/>
        </w:rPr>
        <w:t>__________________________</w:t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1F569B" w:rsidRPr="001F569B" w:rsidRDefault="001F569B" w:rsidP="001F5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F569B">
        <w:rPr>
          <w:color w:val="000000"/>
          <w:sz w:val="16"/>
          <w:szCs w:val="16"/>
        </w:rPr>
        <w:t>(Ф.И.О., должность)</w:t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1F569B" w:rsidRPr="001F569B" w:rsidRDefault="001F569B" w:rsidP="001F569B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______________</w:t>
      </w:r>
    </w:p>
    <w:p w:rsidR="001F569B" w:rsidRPr="001F569B" w:rsidRDefault="001F569B" w:rsidP="001F569B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дата </w:t>
      </w:r>
    </w:p>
    <w:p w:rsidR="001F569B" w:rsidRPr="001F569B" w:rsidRDefault="001F569B" w:rsidP="001F569B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(</w:t>
      </w:r>
      <w:r w:rsidRPr="001F569B">
        <w:rPr>
          <w:color w:val="FF0000"/>
          <w:sz w:val="24"/>
          <w:szCs w:val="24"/>
        </w:rPr>
        <w:t>за 14 дней до прохождения практики</w:t>
      </w:r>
      <w:r w:rsidRPr="001F569B">
        <w:rPr>
          <w:color w:val="000000"/>
          <w:sz w:val="24"/>
          <w:szCs w:val="24"/>
        </w:rPr>
        <w:t>)</w:t>
      </w:r>
    </w:p>
    <w:p w:rsidR="001F569B" w:rsidRPr="001F569B" w:rsidRDefault="001F569B" w:rsidP="001F569B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F569B" w:rsidRPr="001F569B" w:rsidRDefault="001F569B" w:rsidP="001F569B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sectPr w:rsidR="00E062ED" w:rsidRPr="001E3A4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C0" w:rsidRDefault="00C06DC0" w:rsidP="00160BC1">
      <w:r>
        <w:separator/>
      </w:r>
    </w:p>
  </w:endnote>
  <w:endnote w:type="continuationSeparator" w:id="1">
    <w:p w:rsidR="00C06DC0" w:rsidRDefault="00C06DC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C0" w:rsidRDefault="00C06DC0" w:rsidP="00160BC1">
      <w:r>
        <w:separator/>
      </w:r>
    </w:p>
  </w:footnote>
  <w:footnote w:type="continuationSeparator" w:id="1">
    <w:p w:rsidR="00C06DC0" w:rsidRDefault="00C06DC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A553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7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7"/>
  </w:num>
  <w:num w:numId="6">
    <w:abstractNumId w:val="28"/>
  </w:num>
  <w:num w:numId="7">
    <w:abstractNumId w:val="16"/>
  </w:num>
  <w:num w:numId="8">
    <w:abstractNumId w:val="19"/>
  </w:num>
  <w:num w:numId="9">
    <w:abstractNumId w:val="34"/>
  </w:num>
  <w:num w:numId="10">
    <w:abstractNumId w:val="6"/>
  </w:num>
  <w:num w:numId="11">
    <w:abstractNumId w:val="35"/>
  </w:num>
  <w:num w:numId="12">
    <w:abstractNumId w:val="22"/>
  </w:num>
  <w:num w:numId="13">
    <w:abstractNumId w:val="15"/>
  </w:num>
  <w:num w:numId="14">
    <w:abstractNumId w:val="13"/>
  </w:num>
  <w:num w:numId="15">
    <w:abstractNumId w:val="20"/>
  </w:num>
  <w:num w:numId="16">
    <w:abstractNumId w:val="11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14"/>
  </w:num>
  <w:num w:numId="22">
    <w:abstractNumId w:val="29"/>
  </w:num>
  <w:num w:numId="23">
    <w:abstractNumId w:val="36"/>
  </w:num>
  <w:num w:numId="24">
    <w:abstractNumId w:val="24"/>
  </w:num>
  <w:num w:numId="25">
    <w:abstractNumId w:val="17"/>
  </w:num>
  <w:num w:numId="26">
    <w:abstractNumId w:val="23"/>
  </w:num>
  <w:num w:numId="27">
    <w:abstractNumId w:val="12"/>
  </w:num>
  <w:num w:numId="28">
    <w:abstractNumId w:val="9"/>
  </w:num>
  <w:num w:numId="29">
    <w:abstractNumId w:val="3"/>
  </w:num>
  <w:num w:numId="30">
    <w:abstractNumId w:val="4"/>
  </w:num>
  <w:num w:numId="31">
    <w:abstractNumId w:val="7"/>
  </w:num>
  <w:num w:numId="32">
    <w:abstractNumId w:val="27"/>
  </w:num>
  <w:num w:numId="33">
    <w:abstractNumId w:val="39"/>
  </w:num>
  <w:num w:numId="34">
    <w:abstractNumId w:val="26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1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530F"/>
    <w:rsid w:val="000279C8"/>
    <w:rsid w:val="00027D2C"/>
    <w:rsid w:val="00027D3F"/>
    <w:rsid w:val="00027E5B"/>
    <w:rsid w:val="0003492C"/>
    <w:rsid w:val="00037461"/>
    <w:rsid w:val="00040D5F"/>
    <w:rsid w:val="00042DB2"/>
    <w:rsid w:val="0004615D"/>
    <w:rsid w:val="00047635"/>
    <w:rsid w:val="00051AEE"/>
    <w:rsid w:val="00060A01"/>
    <w:rsid w:val="00064AA9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7795"/>
    <w:rsid w:val="000C3FF5"/>
    <w:rsid w:val="000C4546"/>
    <w:rsid w:val="000D07C6"/>
    <w:rsid w:val="000D4429"/>
    <w:rsid w:val="000D6DE5"/>
    <w:rsid w:val="000E032C"/>
    <w:rsid w:val="000E0590"/>
    <w:rsid w:val="000E0ED0"/>
    <w:rsid w:val="000E37E9"/>
    <w:rsid w:val="000E73FB"/>
    <w:rsid w:val="000F69B1"/>
    <w:rsid w:val="00102D73"/>
    <w:rsid w:val="00102E02"/>
    <w:rsid w:val="00114770"/>
    <w:rsid w:val="001165D0"/>
    <w:rsid w:val="001166B7"/>
    <w:rsid w:val="001167A8"/>
    <w:rsid w:val="00123386"/>
    <w:rsid w:val="001268E4"/>
    <w:rsid w:val="00127108"/>
    <w:rsid w:val="00127DEA"/>
    <w:rsid w:val="00131CDA"/>
    <w:rsid w:val="00131EEA"/>
    <w:rsid w:val="00132F57"/>
    <w:rsid w:val="00135938"/>
    <w:rsid w:val="001376B8"/>
    <w:rsid w:val="001378B1"/>
    <w:rsid w:val="00146D75"/>
    <w:rsid w:val="00155F5C"/>
    <w:rsid w:val="0015639D"/>
    <w:rsid w:val="00160BC1"/>
    <w:rsid w:val="00161C70"/>
    <w:rsid w:val="00164149"/>
    <w:rsid w:val="0017015F"/>
    <w:rsid w:val="001716A9"/>
    <w:rsid w:val="00174539"/>
    <w:rsid w:val="00181AAB"/>
    <w:rsid w:val="00183CFC"/>
    <w:rsid w:val="00184F65"/>
    <w:rsid w:val="001871AA"/>
    <w:rsid w:val="00193CA3"/>
    <w:rsid w:val="001A34E7"/>
    <w:rsid w:val="001A6533"/>
    <w:rsid w:val="001C4FED"/>
    <w:rsid w:val="001C6305"/>
    <w:rsid w:val="001C6BC3"/>
    <w:rsid w:val="001D5179"/>
    <w:rsid w:val="001D73D6"/>
    <w:rsid w:val="001E03BF"/>
    <w:rsid w:val="001E21B8"/>
    <w:rsid w:val="001E3A48"/>
    <w:rsid w:val="001F11DE"/>
    <w:rsid w:val="001F569B"/>
    <w:rsid w:val="002000B9"/>
    <w:rsid w:val="00201379"/>
    <w:rsid w:val="00207E2E"/>
    <w:rsid w:val="00207FB7"/>
    <w:rsid w:val="00211C1B"/>
    <w:rsid w:val="00220670"/>
    <w:rsid w:val="0022794F"/>
    <w:rsid w:val="00234629"/>
    <w:rsid w:val="00234E5E"/>
    <w:rsid w:val="0023545E"/>
    <w:rsid w:val="00240A81"/>
    <w:rsid w:val="00245199"/>
    <w:rsid w:val="00257A00"/>
    <w:rsid w:val="002657BC"/>
    <w:rsid w:val="00276128"/>
    <w:rsid w:val="0027733F"/>
    <w:rsid w:val="00283F7F"/>
    <w:rsid w:val="00291D05"/>
    <w:rsid w:val="002933E5"/>
    <w:rsid w:val="0029540B"/>
    <w:rsid w:val="00296B0F"/>
    <w:rsid w:val="002A0D1B"/>
    <w:rsid w:val="002B0D13"/>
    <w:rsid w:val="002B5407"/>
    <w:rsid w:val="002B5AB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B3C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70974"/>
    <w:rsid w:val="0037291A"/>
    <w:rsid w:val="00377221"/>
    <w:rsid w:val="00380B34"/>
    <w:rsid w:val="00390B62"/>
    <w:rsid w:val="0039161B"/>
    <w:rsid w:val="003A3494"/>
    <w:rsid w:val="003A57B5"/>
    <w:rsid w:val="003A6FB0"/>
    <w:rsid w:val="003A71E4"/>
    <w:rsid w:val="003B6B15"/>
    <w:rsid w:val="003B7F71"/>
    <w:rsid w:val="003C0441"/>
    <w:rsid w:val="003E3A7F"/>
    <w:rsid w:val="003E6652"/>
    <w:rsid w:val="003F2248"/>
    <w:rsid w:val="00400491"/>
    <w:rsid w:val="00407242"/>
    <w:rsid w:val="00407404"/>
    <w:rsid w:val="004110F5"/>
    <w:rsid w:val="004204A2"/>
    <w:rsid w:val="00420E03"/>
    <w:rsid w:val="00424C0E"/>
    <w:rsid w:val="00425FA1"/>
    <w:rsid w:val="00426B39"/>
    <w:rsid w:val="00435249"/>
    <w:rsid w:val="0045201D"/>
    <w:rsid w:val="0046365B"/>
    <w:rsid w:val="0047224A"/>
    <w:rsid w:val="0047572F"/>
    <w:rsid w:val="0047633A"/>
    <w:rsid w:val="004804FB"/>
    <w:rsid w:val="0048158A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304E"/>
    <w:rsid w:val="00513973"/>
    <w:rsid w:val="00516709"/>
    <w:rsid w:val="00516F43"/>
    <w:rsid w:val="005313CC"/>
    <w:rsid w:val="00533BD1"/>
    <w:rsid w:val="005362E6"/>
    <w:rsid w:val="00537A62"/>
    <w:rsid w:val="00540F31"/>
    <w:rsid w:val="00544133"/>
    <w:rsid w:val="00553A34"/>
    <w:rsid w:val="005633D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15BA"/>
    <w:rsid w:val="00591B36"/>
    <w:rsid w:val="00591DFA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0B92"/>
    <w:rsid w:val="005D206B"/>
    <w:rsid w:val="005D3213"/>
    <w:rsid w:val="005F2349"/>
    <w:rsid w:val="005F3140"/>
    <w:rsid w:val="006044B4"/>
    <w:rsid w:val="00607E17"/>
    <w:rsid w:val="006118F6"/>
    <w:rsid w:val="0061232F"/>
    <w:rsid w:val="00624E28"/>
    <w:rsid w:val="00626A22"/>
    <w:rsid w:val="00642A2F"/>
    <w:rsid w:val="006439F4"/>
    <w:rsid w:val="00645758"/>
    <w:rsid w:val="00653217"/>
    <w:rsid w:val="006556C0"/>
    <w:rsid w:val="0065606F"/>
    <w:rsid w:val="00656AC4"/>
    <w:rsid w:val="00660FFD"/>
    <w:rsid w:val="00676914"/>
    <w:rsid w:val="006777BC"/>
    <w:rsid w:val="00677DC9"/>
    <w:rsid w:val="00681553"/>
    <w:rsid w:val="0068409C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5814"/>
    <w:rsid w:val="00705FB5"/>
    <w:rsid w:val="007066B1"/>
    <w:rsid w:val="00707657"/>
    <w:rsid w:val="00713D44"/>
    <w:rsid w:val="007203B9"/>
    <w:rsid w:val="007323E5"/>
    <w:rsid w:val="007327FE"/>
    <w:rsid w:val="00743F5E"/>
    <w:rsid w:val="007512C7"/>
    <w:rsid w:val="00752936"/>
    <w:rsid w:val="0076201E"/>
    <w:rsid w:val="00763BDF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5EE5"/>
    <w:rsid w:val="007A7E5E"/>
    <w:rsid w:val="007A7E7B"/>
    <w:rsid w:val="007B2F12"/>
    <w:rsid w:val="007C277B"/>
    <w:rsid w:val="007C3D31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62FE"/>
    <w:rsid w:val="00850CBF"/>
    <w:rsid w:val="00852E8E"/>
    <w:rsid w:val="00857FC8"/>
    <w:rsid w:val="00865F1D"/>
    <w:rsid w:val="0086651C"/>
    <w:rsid w:val="00870D48"/>
    <w:rsid w:val="00875896"/>
    <w:rsid w:val="008778D3"/>
    <w:rsid w:val="0088272E"/>
    <w:rsid w:val="00883E80"/>
    <w:rsid w:val="0088603B"/>
    <w:rsid w:val="008B22E4"/>
    <w:rsid w:val="008B6331"/>
    <w:rsid w:val="008B789E"/>
    <w:rsid w:val="008C0BF2"/>
    <w:rsid w:val="008E1162"/>
    <w:rsid w:val="008E4DF1"/>
    <w:rsid w:val="008E5E59"/>
    <w:rsid w:val="008E6776"/>
    <w:rsid w:val="008F1A02"/>
    <w:rsid w:val="008F1CB1"/>
    <w:rsid w:val="008F52F5"/>
    <w:rsid w:val="008F6650"/>
    <w:rsid w:val="009102FC"/>
    <w:rsid w:val="009106D7"/>
    <w:rsid w:val="009116C6"/>
    <w:rsid w:val="00920199"/>
    <w:rsid w:val="00921868"/>
    <w:rsid w:val="00941875"/>
    <w:rsid w:val="00951F6B"/>
    <w:rsid w:val="009528CA"/>
    <w:rsid w:val="00954E45"/>
    <w:rsid w:val="00957E66"/>
    <w:rsid w:val="00962DE7"/>
    <w:rsid w:val="00965998"/>
    <w:rsid w:val="0097577D"/>
    <w:rsid w:val="009B471B"/>
    <w:rsid w:val="009C33D9"/>
    <w:rsid w:val="009C4DD2"/>
    <w:rsid w:val="009E04E5"/>
    <w:rsid w:val="009E09C6"/>
    <w:rsid w:val="009E35D2"/>
    <w:rsid w:val="009E3E1E"/>
    <w:rsid w:val="009E4ACA"/>
    <w:rsid w:val="009F4070"/>
    <w:rsid w:val="00A01356"/>
    <w:rsid w:val="00A11E28"/>
    <w:rsid w:val="00A2116D"/>
    <w:rsid w:val="00A275E4"/>
    <w:rsid w:val="00A311EE"/>
    <w:rsid w:val="00A3191F"/>
    <w:rsid w:val="00A32A5F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A623D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0D50"/>
    <w:rsid w:val="00AF5B84"/>
    <w:rsid w:val="00AF61EB"/>
    <w:rsid w:val="00B05B20"/>
    <w:rsid w:val="00B35772"/>
    <w:rsid w:val="00B4554F"/>
    <w:rsid w:val="00B50C44"/>
    <w:rsid w:val="00B5209B"/>
    <w:rsid w:val="00B542D4"/>
    <w:rsid w:val="00B54421"/>
    <w:rsid w:val="00B609E9"/>
    <w:rsid w:val="00B642B8"/>
    <w:rsid w:val="00B7229F"/>
    <w:rsid w:val="00B76E57"/>
    <w:rsid w:val="00B817E2"/>
    <w:rsid w:val="00B81F17"/>
    <w:rsid w:val="00BA29DB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020F2"/>
    <w:rsid w:val="00C06DC0"/>
    <w:rsid w:val="00C1245E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3C58"/>
    <w:rsid w:val="00C3475E"/>
    <w:rsid w:val="00C40C06"/>
    <w:rsid w:val="00C424C8"/>
    <w:rsid w:val="00C53938"/>
    <w:rsid w:val="00C55E91"/>
    <w:rsid w:val="00C643BC"/>
    <w:rsid w:val="00C70CA1"/>
    <w:rsid w:val="00C77EC5"/>
    <w:rsid w:val="00C905BF"/>
    <w:rsid w:val="00C90A7A"/>
    <w:rsid w:val="00C93F61"/>
    <w:rsid w:val="00C94464"/>
    <w:rsid w:val="00C953C9"/>
    <w:rsid w:val="00C97B51"/>
    <w:rsid w:val="00CA401A"/>
    <w:rsid w:val="00CB27ED"/>
    <w:rsid w:val="00CB61D6"/>
    <w:rsid w:val="00CC0251"/>
    <w:rsid w:val="00CC02A4"/>
    <w:rsid w:val="00CC56FE"/>
    <w:rsid w:val="00CC6C71"/>
    <w:rsid w:val="00CD390E"/>
    <w:rsid w:val="00CD71C4"/>
    <w:rsid w:val="00CE6C4B"/>
    <w:rsid w:val="00CE7E55"/>
    <w:rsid w:val="00CF12C6"/>
    <w:rsid w:val="00CF2B2F"/>
    <w:rsid w:val="00CF6292"/>
    <w:rsid w:val="00CF6B12"/>
    <w:rsid w:val="00D02EB8"/>
    <w:rsid w:val="00D139A0"/>
    <w:rsid w:val="00D152E4"/>
    <w:rsid w:val="00D1753D"/>
    <w:rsid w:val="00D23EFA"/>
    <w:rsid w:val="00D34B66"/>
    <w:rsid w:val="00D36F68"/>
    <w:rsid w:val="00D52A3F"/>
    <w:rsid w:val="00D63339"/>
    <w:rsid w:val="00D738B2"/>
    <w:rsid w:val="00D761E8"/>
    <w:rsid w:val="00D778C9"/>
    <w:rsid w:val="00D83177"/>
    <w:rsid w:val="00D8506D"/>
    <w:rsid w:val="00D860F3"/>
    <w:rsid w:val="00D90307"/>
    <w:rsid w:val="00D91204"/>
    <w:rsid w:val="00D9199E"/>
    <w:rsid w:val="00D934A1"/>
    <w:rsid w:val="00D945E6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A9C"/>
    <w:rsid w:val="00DC7BB3"/>
    <w:rsid w:val="00DD03B9"/>
    <w:rsid w:val="00DD6EB4"/>
    <w:rsid w:val="00DE38F3"/>
    <w:rsid w:val="00DF1076"/>
    <w:rsid w:val="00DF26AA"/>
    <w:rsid w:val="00DF7ED6"/>
    <w:rsid w:val="00E02A13"/>
    <w:rsid w:val="00E02CDE"/>
    <w:rsid w:val="00E062ED"/>
    <w:rsid w:val="00E11452"/>
    <w:rsid w:val="00E23656"/>
    <w:rsid w:val="00E27B8B"/>
    <w:rsid w:val="00E4046E"/>
    <w:rsid w:val="00E40A69"/>
    <w:rsid w:val="00E42AED"/>
    <w:rsid w:val="00E4451A"/>
    <w:rsid w:val="00E46BB1"/>
    <w:rsid w:val="00E60C98"/>
    <w:rsid w:val="00E72419"/>
    <w:rsid w:val="00E72975"/>
    <w:rsid w:val="00E7465A"/>
    <w:rsid w:val="00E75140"/>
    <w:rsid w:val="00E77545"/>
    <w:rsid w:val="00E81F29"/>
    <w:rsid w:val="00E9119D"/>
    <w:rsid w:val="00E92238"/>
    <w:rsid w:val="00EA206F"/>
    <w:rsid w:val="00EA3690"/>
    <w:rsid w:val="00EB0D24"/>
    <w:rsid w:val="00EB6394"/>
    <w:rsid w:val="00EC1934"/>
    <w:rsid w:val="00EC30B5"/>
    <w:rsid w:val="00ED28E4"/>
    <w:rsid w:val="00ED3D2D"/>
    <w:rsid w:val="00ED789C"/>
    <w:rsid w:val="00EE165B"/>
    <w:rsid w:val="00EE4D57"/>
    <w:rsid w:val="00EE60B1"/>
    <w:rsid w:val="00EF0E74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30D75"/>
    <w:rsid w:val="00F322E1"/>
    <w:rsid w:val="00F342F7"/>
    <w:rsid w:val="00F40FEC"/>
    <w:rsid w:val="00F42549"/>
    <w:rsid w:val="00F44A38"/>
    <w:rsid w:val="00F44B63"/>
    <w:rsid w:val="00F6188C"/>
    <w:rsid w:val="00F619A9"/>
    <w:rsid w:val="00F625A5"/>
    <w:rsid w:val="00F63ADF"/>
    <w:rsid w:val="00F63BBC"/>
    <w:rsid w:val="00F67DDD"/>
    <w:rsid w:val="00F74CDC"/>
    <w:rsid w:val="00F76E87"/>
    <w:rsid w:val="00F8007A"/>
    <w:rsid w:val="00F803A3"/>
    <w:rsid w:val="00F85704"/>
    <w:rsid w:val="00F91B0D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B7ED6"/>
    <w:rsid w:val="00FC306B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KGK9">
    <w:name w:val="1KG=K9"/>
    <w:rsid w:val="0051304E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E062E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062ED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062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062ED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06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6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21"/>
    <w:basedOn w:val="a"/>
    <w:next w:val="a"/>
    <w:rsid w:val="00E062ED"/>
    <w:pPr>
      <w:keepNext/>
      <w:tabs>
        <w:tab w:val="num" w:pos="0"/>
      </w:tabs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E062ED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character" w:customStyle="1" w:styleId="27">
    <w:name w:val="Основной текст (2)_"/>
    <w:link w:val="28"/>
    <w:rsid w:val="001F569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F569B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33B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-online.ru/book/D968D34F-16B7-41E0-941E-1E299287B3BB.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0E71B3EB-7865-48AC-ABF4-3A523D73E3E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4531.&#8212;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C4DC77D7-AE97-4FCC-90C9-213AF6824FC7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8588.&#8212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2352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blio-online.ru/book/8BFCAB45-C9A8-46C0-8213-9720759DCE4B.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2A7DA-CEC1-461F-8979-21F2C439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35</Pages>
  <Words>10713</Words>
  <Characters>61068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25</cp:revision>
  <cp:lastPrinted>2019-03-21T12:28:00Z</cp:lastPrinted>
  <dcterms:created xsi:type="dcterms:W3CDTF">2018-11-12T06:15:00Z</dcterms:created>
  <dcterms:modified xsi:type="dcterms:W3CDTF">2023-06-29T04:46:00Z</dcterms:modified>
</cp:coreProperties>
</file>